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46AF9" w14:textId="77777777" w:rsidR="00A35B36" w:rsidRDefault="00A35B36" w:rsidP="00A35B36">
      <w:pPr>
        <w:pStyle w:val="Textkrper"/>
        <w:jc w:val="center"/>
        <w:rPr>
          <w:rFonts w:ascii="Lounge Bait" w:hAnsi="Lounge Bait" w:cs="Arial"/>
          <w:sz w:val="120"/>
          <w:szCs w:val="120"/>
        </w:rPr>
      </w:pPr>
      <w:r w:rsidRPr="003358B6">
        <w:rPr>
          <w:rFonts w:ascii="Lounge Bait" w:hAnsi="Lounge Bait" w:cs="Arial"/>
          <w:sz w:val="114"/>
          <w:szCs w:val="120"/>
        </w:rPr>
        <w:t>TRAINE</w:t>
      </w:r>
      <w:r w:rsidR="003358B6" w:rsidRPr="003358B6">
        <w:rPr>
          <w:rFonts w:ascii="Lounge Bait" w:hAnsi="Lounge Bait" w:cs="Arial"/>
          <w:sz w:val="114"/>
          <w:szCs w:val="120"/>
        </w:rPr>
        <w:t>E</w:t>
      </w:r>
      <w:r w:rsidR="003358B6">
        <w:rPr>
          <w:rFonts w:ascii="Lounge Bait" w:hAnsi="Lounge Bait" w:cs="Arial"/>
          <w:sz w:val="116"/>
          <w:szCs w:val="120"/>
        </w:rPr>
        <w:t xml:space="preserve"> </w:t>
      </w:r>
      <w:r>
        <w:rPr>
          <w:rFonts w:ascii="Lounge Bait" w:hAnsi="Lounge Bait" w:cs="Arial"/>
          <w:sz w:val="120"/>
          <w:szCs w:val="120"/>
        </w:rPr>
        <w:t>Kurs</w:t>
      </w:r>
    </w:p>
    <w:p w14:paraId="6198948B" w14:textId="77777777" w:rsidR="00A35B36" w:rsidRPr="00EE2C00" w:rsidRDefault="005536A8" w:rsidP="00B27FE1">
      <w:pPr>
        <w:pStyle w:val="Textkrper"/>
        <w:jc w:val="center"/>
        <w:rPr>
          <w:rFonts w:cs="Arial"/>
          <w:b w:val="0"/>
          <w:bCs/>
          <w:sz w:val="12"/>
        </w:rPr>
      </w:pPr>
      <w:r>
        <w:rPr>
          <w:rFonts w:cs="Arial"/>
          <w:b w:val="0"/>
          <w:bCs/>
          <w:sz w:val="28"/>
        </w:rPr>
        <w:t>Mai 201</w:t>
      </w:r>
      <w:r w:rsidR="00941E5B">
        <w:rPr>
          <w:rFonts w:cs="Arial"/>
          <w:b w:val="0"/>
          <w:bCs/>
          <w:sz w:val="28"/>
        </w:rPr>
        <w:t>8</w:t>
      </w:r>
      <w:r w:rsidR="00A35B36">
        <w:rPr>
          <w:rFonts w:cs="Arial"/>
          <w:b w:val="0"/>
          <w:bCs/>
          <w:sz w:val="28"/>
        </w:rPr>
        <w:t xml:space="preserve"> </w:t>
      </w:r>
      <w:r w:rsidR="00B27FE1">
        <w:rPr>
          <w:rFonts w:cs="Arial"/>
          <w:b w:val="0"/>
          <w:bCs/>
          <w:sz w:val="28"/>
        </w:rPr>
        <w:t>–</w:t>
      </w:r>
      <w:r w:rsidR="00A35B36">
        <w:rPr>
          <w:rFonts w:cs="Arial"/>
          <w:b w:val="0"/>
          <w:bCs/>
          <w:sz w:val="28"/>
        </w:rPr>
        <w:t xml:space="preserve"> </w:t>
      </w:r>
      <w:r w:rsidR="00D51F4B">
        <w:rPr>
          <w:rFonts w:cs="Arial"/>
          <w:b w:val="0"/>
          <w:bCs/>
          <w:sz w:val="28"/>
        </w:rPr>
        <w:t>April</w:t>
      </w:r>
      <w:r w:rsidR="00B27FE1">
        <w:rPr>
          <w:rFonts w:cs="Arial"/>
          <w:b w:val="0"/>
          <w:bCs/>
          <w:sz w:val="28"/>
        </w:rPr>
        <w:t xml:space="preserve"> 201</w:t>
      </w:r>
      <w:r w:rsidR="00941E5B">
        <w:rPr>
          <w:rFonts w:cs="Arial"/>
          <w:b w:val="0"/>
          <w:bCs/>
          <w:sz w:val="28"/>
        </w:rPr>
        <w:t>9</w:t>
      </w:r>
    </w:p>
    <w:p w14:paraId="35877A47" w14:textId="6969841F" w:rsidR="00A35B36" w:rsidRDefault="00741900" w:rsidP="00A35B36">
      <w:pPr>
        <w:pStyle w:val="Textkrper"/>
        <w:jc w:val="center"/>
        <w:rPr>
          <w:rFonts w:cs="Arial"/>
          <w:b w:val="0"/>
          <w:bCs/>
          <w:sz w:val="16"/>
        </w:rPr>
      </w:pPr>
      <w:r w:rsidRPr="00343A49">
        <w:rPr>
          <w:rFonts w:cs="Arial"/>
          <w:b w:val="0"/>
          <w:noProof/>
          <w:sz w:val="16"/>
        </w:rPr>
        <w:drawing>
          <wp:inline distT="0" distB="0" distL="0" distR="0" wp14:anchorId="22287FF9" wp14:editId="2E6B675F">
            <wp:extent cx="2895600" cy="2159000"/>
            <wp:effectExtent l="0" t="0" r="0" b="0"/>
            <wp:docPr id="1" name="Bild 1" descr="P1010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03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AD135" w14:textId="77777777" w:rsidR="00A35B36" w:rsidRDefault="00A35B36" w:rsidP="00A35B36">
      <w:pPr>
        <w:rPr>
          <w:rFonts w:ascii="Arial" w:hAnsi="Arial" w:cs="Arial"/>
        </w:rPr>
      </w:pPr>
    </w:p>
    <w:p w14:paraId="01E8A8D0" w14:textId="77777777" w:rsidR="00A35B36" w:rsidRDefault="00A35B36" w:rsidP="00A35B36">
      <w:pPr>
        <w:rPr>
          <w:rFonts w:ascii="Arial" w:hAnsi="Arial" w:cs="Arial"/>
        </w:rPr>
      </w:pPr>
    </w:p>
    <w:p w14:paraId="55A0DCC6" w14:textId="77777777" w:rsidR="00A35B36" w:rsidRDefault="00A35B36" w:rsidP="00A35B36">
      <w:pPr>
        <w:pStyle w:val="Titel"/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Ein Angebot </w:t>
      </w:r>
      <w:r w:rsidR="00A40EA2">
        <w:rPr>
          <w:rFonts w:ascii="Arial" w:hAnsi="Arial" w:cs="Arial"/>
          <w:sz w:val="20"/>
          <w:lang w:val="de-DE"/>
        </w:rPr>
        <w:t>von</w:t>
      </w:r>
    </w:p>
    <w:p w14:paraId="17426E07" w14:textId="77777777" w:rsidR="00741900" w:rsidRDefault="00A40EA2" w:rsidP="00741900">
      <w:pPr>
        <w:pStyle w:val="Titel"/>
        <w:pBdr>
          <w:top w:val="single" w:sz="4" w:space="1" w:color="auto"/>
          <w:bottom w:val="single" w:sz="4" w:space="1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Ev. </w:t>
      </w:r>
      <w:r w:rsidR="00A35B36">
        <w:rPr>
          <w:rFonts w:ascii="Arial" w:hAnsi="Arial" w:cs="Arial"/>
          <w:lang w:val="de-DE"/>
        </w:rPr>
        <w:t>Kirchengemeinde</w:t>
      </w:r>
      <w:r w:rsidR="00741900">
        <w:rPr>
          <w:rFonts w:ascii="Arial" w:hAnsi="Arial" w:cs="Arial"/>
          <w:lang w:val="de-DE"/>
        </w:rPr>
        <w:t>n</w:t>
      </w:r>
      <w:r w:rsidR="00A35B36">
        <w:rPr>
          <w:rFonts w:ascii="Arial" w:hAnsi="Arial" w:cs="Arial"/>
          <w:lang w:val="de-DE"/>
        </w:rPr>
        <w:t xml:space="preserve"> </w:t>
      </w:r>
      <w:r w:rsidR="00741900">
        <w:rPr>
          <w:rFonts w:ascii="Arial" w:hAnsi="Arial" w:cs="Arial"/>
          <w:lang w:val="de-DE"/>
        </w:rPr>
        <w:t>Winterbach &amp; Weiler</w:t>
      </w:r>
      <w:r w:rsidR="00741900">
        <w:rPr>
          <w:rFonts w:ascii="Arial" w:hAnsi="Arial" w:cs="Arial"/>
          <w:lang w:val="de-DE"/>
        </w:rPr>
        <w:t xml:space="preserve"> </w:t>
      </w:r>
    </w:p>
    <w:p w14:paraId="6A83C1B5" w14:textId="77777777" w:rsidR="00741900" w:rsidRPr="00343A49" w:rsidRDefault="00A35B36" w:rsidP="00741900">
      <w:pPr>
        <w:pStyle w:val="Titel"/>
        <w:pBdr>
          <w:top w:val="single" w:sz="4" w:space="1" w:color="auto"/>
          <w:bottom w:val="single" w:sz="4" w:space="1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&amp; CVJM Winte</w:t>
      </w:r>
      <w:r>
        <w:rPr>
          <w:rFonts w:ascii="Arial" w:hAnsi="Arial" w:cs="Arial"/>
          <w:lang w:val="de-DE"/>
        </w:rPr>
        <w:t>r</w:t>
      </w:r>
      <w:r>
        <w:rPr>
          <w:rFonts w:ascii="Arial" w:hAnsi="Arial" w:cs="Arial"/>
          <w:lang w:val="de-DE"/>
        </w:rPr>
        <w:t>bach</w:t>
      </w:r>
    </w:p>
    <w:p w14:paraId="5BAB1B50" w14:textId="64AB5133" w:rsidR="00A35B36" w:rsidRDefault="00427602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  <w:noProof/>
        </w:rPr>
        <w:drawing>
          <wp:anchor distT="0" distB="0" distL="114300" distR="114300" simplePos="0" relativeHeight="251658240" behindDoc="0" locked="0" layoutInCell="1" allowOverlap="1" wp14:anchorId="66A93374" wp14:editId="1B79DE23">
            <wp:simplePos x="0" y="0"/>
            <wp:positionH relativeFrom="column">
              <wp:posOffset>2056765</wp:posOffset>
            </wp:positionH>
            <wp:positionV relativeFrom="paragraph">
              <wp:posOffset>135255</wp:posOffset>
            </wp:positionV>
            <wp:extent cx="599440" cy="540385"/>
            <wp:effectExtent l="0" t="0" r="10160" b="0"/>
            <wp:wrapNone/>
            <wp:docPr id="1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900">
        <w:rPr>
          <w:noProof/>
        </w:rPr>
        <w:drawing>
          <wp:anchor distT="0" distB="0" distL="114300" distR="114300" simplePos="0" relativeHeight="251659264" behindDoc="0" locked="0" layoutInCell="1" allowOverlap="1" wp14:anchorId="06C24A4E" wp14:editId="1B56F3C3">
            <wp:simplePos x="0" y="0"/>
            <wp:positionH relativeFrom="column">
              <wp:posOffset>512445</wp:posOffset>
            </wp:positionH>
            <wp:positionV relativeFrom="paragraph">
              <wp:posOffset>116205</wp:posOffset>
            </wp:positionV>
            <wp:extent cx="539750" cy="568960"/>
            <wp:effectExtent l="0" t="0" r="0" b="0"/>
            <wp:wrapTight wrapText="bothSides">
              <wp:wrapPolygon edited="0">
                <wp:start x="0" y="0"/>
                <wp:lineTo x="0" y="20250"/>
                <wp:lineTo x="20329" y="20250"/>
                <wp:lineTo x="20329" y="0"/>
                <wp:lineTo x="0" y="0"/>
              </wp:wrapPolygon>
            </wp:wrapTight>
            <wp:docPr id="18" name="Bild 18" descr="Logo_Michaelskirch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Michaelskirch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3AEBE" w14:textId="77777777" w:rsidR="00A35B36" w:rsidRDefault="00A35B36">
      <w:pPr>
        <w:jc w:val="center"/>
        <w:rPr>
          <w:rFonts w:ascii="Arial" w:hAnsi="Arial" w:cs="Arial"/>
          <w:b/>
          <w:caps/>
        </w:rPr>
      </w:pPr>
    </w:p>
    <w:p w14:paraId="15939155" w14:textId="77777777" w:rsidR="00A35B36" w:rsidRDefault="00A35B36">
      <w:pPr>
        <w:jc w:val="center"/>
        <w:rPr>
          <w:rFonts w:ascii="Arial" w:hAnsi="Arial" w:cs="Arial"/>
          <w:b/>
          <w:caps/>
        </w:rPr>
      </w:pPr>
    </w:p>
    <w:p w14:paraId="593B2958" w14:textId="77777777" w:rsidR="00EE2C00" w:rsidRDefault="00EE2C00" w:rsidP="00EE2C00">
      <w:pPr>
        <w:pStyle w:val="Textkrper"/>
        <w:jc w:val="center"/>
        <w:rPr>
          <w:rFonts w:cs="Arial"/>
          <w:bCs/>
          <w:sz w:val="20"/>
        </w:rPr>
      </w:pPr>
    </w:p>
    <w:p w14:paraId="4DADE90A" w14:textId="77777777" w:rsidR="00981DAE" w:rsidRDefault="00981DAE" w:rsidP="00EE2C00">
      <w:pPr>
        <w:pStyle w:val="Textkrper"/>
        <w:jc w:val="center"/>
        <w:rPr>
          <w:rFonts w:cs="Arial"/>
          <w:bCs/>
          <w:sz w:val="20"/>
        </w:rPr>
      </w:pPr>
    </w:p>
    <w:p w14:paraId="23D1F6D5" w14:textId="77777777" w:rsidR="00981DAE" w:rsidRPr="003F5B73" w:rsidRDefault="00981DAE" w:rsidP="00EE2C00">
      <w:pPr>
        <w:pStyle w:val="Textkrper"/>
        <w:jc w:val="center"/>
        <w:rPr>
          <w:rFonts w:cs="Arial"/>
          <w:bCs/>
          <w:sz w:val="22"/>
        </w:rPr>
      </w:pPr>
    </w:p>
    <w:p w14:paraId="48F706D2" w14:textId="12C3263A" w:rsidR="00EE2C00" w:rsidRDefault="00427602" w:rsidP="00AC2A12">
      <w:pPr>
        <w:pStyle w:val="Textkrper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          </w:t>
      </w:r>
      <w:proofErr w:type="gramStart"/>
      <w:r w:rsidR="005536A8" w:rsidRPr="003F5B73">
        <w:rPr>
          <w:rFonts w:cs="Arial"/>
          <w:bCs/>
          <w:sz w:val="22"/>
        </w:rPr>
        <w:t>KO</w:t>
      </w:r>
      <w:r w:rsidR="005536A8" w:rsidRPr="003F5B73">
        <w:rPr>
          <w:rFonts w:cs="Arial"/>
          <w:bCs/>
          <w:sz w:val="22"/>
        </w:rPr>
        <w:t>N</w:t>
      </w:r>
      <w:r w:rsidR="005536A8" w:rsidRPr="003F5B73">
        <w:rPr>
          <w:rFonts w:cs="Arial"/>
          <w:bCs/>
          <w:sz w:val="22"/>
        </w:rPr>
        <w:t>TAKT</w:t>
      </w:r>
      <w:r>
        <w:rPr>
          <w:rFonts w:cs="Arial"/>
          <w:bCs/>
          <w:sz w:val="22"/>
        </w:rPr>
        <w:t xml:space="preserve">  </w:t>
      </w:r>
      <w:r>
        <w:rPr>
          <w:rFonts w:cs="Arial"/>
          <w:bCs/>
          <w:sz w:val="22"/>
        </w:rPr>
        <w:tab/>
      </w:r>
      <w:proofErr w:type="gramEnd"/>
      <w:r>
        <w:rPr>
          <w:rFonts w:cs="Arial"/>
          <w:bCs/>
          <w:sz w:val="22"/>
        </w:rPr>
        <w:t xml:space="preserve">  </w:t>
      </w:r>
      <w:r w:rsidR="00AC2A12">
        <w:rPr>
          <w:rFonts w:cs="Arial"/>
          <w:bCs/>
          <w:sz w:val="22"/>
        </w:rPr>
        <w:t>&amp;</w:t>
      </w:r>
      <w:r w:rsidR="00AC2A12">
        <w:rPr>
          <w:rFonts w:cs="Arial"/>
          <w:bCs/>
          <w:sz w:val="22"/>
        </w:rPr>
        <w:tab/>
        <w:t xml:space="preserve">    FINANZEN          </w:t>
      </w:r>
    </w:p>
    <w:p w14:paraId="47CD7E08" w14:textId="77777777" w:rsidR="00AC2A12" w:rsidRDefault="00AC2A12" w:rsidP="00AC2A12">
      <w:pPr>
        <w:pStyle w:val="Textkrper"/>
        <w:rPr>
          <w:rFonts w:cs="Arial"/>
          <w:bCs/>
          <w:sz w:val="22"/>
        </w:rPr>
      </w:pPr>
    </w:p>
    <w:p w14:paraId="3168C748" w14:textId="77777777" w:rsidR="003F5B73" w:rsidRPr="00D3100E" w:rsidRDefault="00AC2A12" w:rsidP="00AC2A12">
      <w:pPr>
        <w:pStyle w:val="Textkrper"/>
        <w:spacing w:line="276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       A</w:t>
      </w:r>
      <w:r w:rsidR="00D3100E">
        <w:rPr>
          <w:rFonts w:cs="Arial"/>
          <w:bCs/>
          <w:sz w:val="22"/>
        </w:rPr>
        <w:t>NKA GERST</w:t>
      </w:r>
      <w:r>
        <w:rPr>
          <w:rFonts w:cs="Arial"/>
          <w:bCs/>
          <w:sz w:val="22"/>
        </w:rPr>
        <w:tab/>
        <w:t xml:space="preserve">         KATHA KUT</w:t>
      </w:r>
      <w:r>
        <w:rPr>
          <w:rFonts w:cs="Arial"/>
          <w:bCs/>
          <w:sz w:val="22"/>
        </w:rPr>
        <w:t>Z</w:t>
      </w:r>
      <w:r>
        <w:rPr>
          <w:rFonts w:cs="Arial"/>
          <w:bCs/>
          <w:sz w:val="22"/>
        </w:rPr>
        <w:t>BACH</w:t>
      </w:r>
    </w:p>
    <w:p w14:paraId="1BB1EED9" w14:textId="77777777" w:rsidR="00EE2C00" w:rsidRPr="00AC2A12" w:rsidRDefault="00AC2A12" w:rsidP="00AC2A12">
      <w:pPr>
        <w:pStyle w:val="Textkrper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  </w:t>
      </w:r>
      <w:r w:rsidR="006E1C6B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 xml:space="preserve">Anka.Gerst@web.de  </w:t>
      </w:r>
      <w:r w:rsidRPr="006E1C6B">
        <w:rPr>
          <w:rFonts w:cs="Arial"/>
          <w:b w:val="0"/>
          <w:sz w:val="18"/>
        </w:rPr>
        <w:t xml:space="preserve">    </w:t>
      </w:r>
      <w:r>
        <w:rPr>
          <w:rFonts w:cs="Arial"/>
          <w:b w:val="0"/>
          <w:sz w:val="20"/>
        </w:rPr>
        <w:t xml:space="preserve"> </w:t>
      </w:r>
      <w:r w:rsidRPr="00AC2A12">
        <w:rPr>
          <w:rFonts w:cs="Arial"/>
          <w:b w:val="0"/>
          <w:sz w:val="20"/>
        </w:rPr>
        <w:t>katharina-kutzbach@web.de</w:t>
      </w:r>
    </w:p>
    <w:p w14:paraId="1424BE92" w14:textId="77777777" w:rsidR="003F5B73" w:rsidRDefault="006E1C6B" w:rsidP="006E1C6B">
      <w:pPr>
        <w:pStyle w:val="Textkrper"/>
        <w:spacing w:line="276" w:lineRule="auto"/>
        <w:rPr>
          <w:rFonts w:cs="Arial"/>
          <w:b w:val="0"/>
          <w:sz w:val="22"/>
        </w:rPr>
      </w:pPr>
      <w:r>
        <w:rPr>
          <w:rFonts w:cs="Arial"/>
          <w:b w:val="0"/>
          <w:sz w:val="22"/>
        </w:rPr>
        <w:t xml:space="preserve">      </w:t>
      </w:r>
      <w:r w:rsidR="00AC2A12">
        <w:rPr>
          <w:rFonts w:cs="Arial"/>
          <w:b w:val="0"/>
          <w:sz w:val="22"/>
        </w:rPr>
        <w:t xml:space="preserve">07181 </w:t>
      </w:r>
      <w:r w:rsidR="00D3100E">
        <w:rPr>
          <w:rFonts w:cs="Arial"/>
          <w:b w:val="0"/>
          <w:sz w:val="22"/>
        </w:rPr>
        <w:t>9376783</w:t>
      </w:r>
      <w:r w:rsidR="00AC2A12">
        <w:rPr>
          <w:rFonts w:cs="Arial"/>
          <w:b w:val="0"/>
          <w:sz w:val="22"/>
        </w:rPr>
        <w:t xml:space="preserve">                 0178 6612515</w:t>
      </w:r>
    </w:p>
    <w:p w14:paraId="60AFA24E" w14:textId="77777777" w:rsidR="00981DAE" w:rsidRDefault="006E1C6B" w:rsidP="00AC2A12">
      <w:pPr>
        <w:pStyle w:val="Textkrper"/>
        <w:spacing w:line="276" w:lineRule="auto"/>
        <w:rPr>
          <w:rFonts w:cs="Arial"/>
          <w:b w:val="0"/>
          <w:sz w:val="20"/>
        </w:rPr>
      </w:pPr>
      <w:r>
        <w:rPr>
          <w:rFonts w:cs="Arial"/>
          <w:b w:val="0"/>
          <w:sz w:val="22"/>
        </w:rPr>
        <w:t xml:space="preserve">     </w:t>
      </w:r>
      <w:r w:rsidR="00D3100E">
        <w:rPr>
          <w:rFonts w:cs="Arial"/>
          <w:b w:val="0"/>
          <w:sz w:val="22"/>
        </w:rPr>
        <w:t>Kuckucksweg 13</w:t>
      </w:r>
      <w:r>
        <w:rPr>
          <w:rFonts w:cs="Arial"/>
          <w:b w:val="0"/>
          <w:sz w:val="22"/>
        </w:rPr>
        <w:t xml:space="preserve">              </w:t>
      </w:r>
      <w:r w:rsidR="00941E5B">
        <w:rPr>
          <w:rFonts w:cs="Arial"/>
          <w:b w:val="0"/>
          <w:sz w:val="22"/>
        </w:rPr>
        <w:t>Brunnengasse 14</w:t>
      </w:r>
    </w:p>
    <w:p w14:paraId="4CF27E2D" w14:textId="77777777" w:rsidR="003358B6" w:rsidRPr="00A4003A" w:rsidRDefault="003358B6" w:rsidP="003358B6">
      <w:pPr>
        <w:pStyle w:val="Textkrper"/>
        <w:jc w:val="center"/>
        <w:rPr>
          <w:rFonts w:cs="Arial"/>
          <w:caps/>
          <w:sz w:val="22"/>
        </w:rPr>
      </w:pPr>
      <w:r w:rsidRPr="00A4003A">
        <w:rPr>
          <w:rFonts w:cs="Arial"/>
          <w:caps/>
          <w:sz w:val="22"/>
        </w:rPr>
        <w:lastRenderedPageBreak/>
        <w:t>WArum wir Trainee anbieten?</w:t>
      </w:r>
    </w:p>
    <w:p w14:paraId="0DDF5726" w14:textId="77777777" w:rsidR="003358B6" w:rsidRPr="00A015BA" w:rsidRDefault="003358B6" w:rsidP="003358B6">
      <w:pPr>
        <w:rPr>
          <w:rFonts w:ascii="Arial" w:hAnsi="Arial" w:cs="Arial"/>
          <w:sz w:val="22"/>
        </w:rPr>
      </w:pPr>
    </w:p>
    <w:p w14:paraId="4C1EF544" w14:textId="77777777" w:rsidR="00A015BA" w:rsidRDefault="00A4003A" w:rsidP="00A4003A">
      <w:pPr>
        <w:spacing w:line="276" w:lineRule="auto"/>
        <w:rPr>
          <w:rFonts w:ascii="Arial" w:hAnsi="Arial" w:cs="Arial"/>
          <w:sz w:val="22"/>
          <w:szCs w:val="22"/>
        </w:rPr>
      </w:pPr>
      <w:r w:rsidRPr="005B6BCB">
        <w:rPr>
          <w:rFonts w:ascii="Arial" w:hAnsi="Arial" w:cs="Arial"/>
          <w:b/>
          <w:sz w:val="22"/>
          <w:szCs w:val="22"/>
        </w:rPr>
        <w:t xml:space="preserve">» </w:t>
      </w:r>
      <w:r w:rsidRPr="00A015BA">
        <w:rPr>
          <w:rFonts w:ascii="Arial" w:hAnsi="Arial" w:cs="Arial"/>
          <w:b/>
          <w:sz w:val="22"/>
          <w:szCs w:val="22"/>
        </w:rPr>
        <w:t>Sicherstellung der Jugendarbeit mit christl</w:t>
      </w:r>
      <w:r w:rsidRPr="00A015BA">
        <w:rPr>
          <w:rFonts w:ascii="Arial" w:hAnsi="Arial" w:cs="Arial"/>
          <w:b/>
          <w:sz w:val="22"/>
          <w:szCs w:val="22"/>
        </w:rPr>
        <w:t>i</w:t>
      </w:r>
      <w:r w:rsidRPr="00A015BA">
        <w:rPr>
          <w:rFonts w:ascii="Arial" w:hAnsi="Arial" w:cs="Arial"/>
          <w:b/>
          <w:sz w:val="22"/>
          <w:szCs w:val="22"/>
        </w:rPr>
        <w:t>chen We</w:t>
      </w:r>
      <w:r w:rsidRPr="00A015BA">
        <w:rPr>
          <w:rFonts w:ascii="Arial" w:hAnsi="Arial" w:cs="Arial"/>
          <w:b/>
          <w:sz w:val="22"/>
          <w:szCs w:val="22"/>
        </w:rPr>
        <w:t>r</w:t>
      </w:r>
      <w:r w:rsidRPr="00A015BA">
        <w:rPr>
          <w:rFonts w:ascii="Arial" w:hAnsi="Arial" w:cs="Arial"/>
          <w:b/>
          <w:sz w:val="22"/>
          <w:szCs w:val="22"/>
        </w:rPr>
        <w:t>ten:</w:t>
      </w:r>
      <w:r w:rsidRPr="00A4003A">
        <w:rPr>
          <w:rFonts w:ascii="Arial" w:hAnsi="Arial" w:cs="Arial"/>
          <w:sz w:val="22"/>
          <w:szCs w:val="22"/>
        </w:rPr>
        <w:t xml:space="preserve"> </w:t>
      </w:r>
    </w:p>
    <w:p w14:paraId="5AB40ED6" w14:textId="77777777" w:rsidR="00A4003A" w:rsidRPr="00A4003A" w:rsidRDefault="00A4003A" w:rsidP="00A4003A">
      <w:pPr>
        <w:spacing w:line="276" w:lineRule="auto"/>
        <w:rPr>
          <w:rFonts w:ascii="Arial" w:hAnsi="Arial" w:cs="Arial"/>
          <w:sz w:val="22"/>
          <w:szCs w:val="22"/>
        </w:rPr>
      </w:pPr>
      <w:r w:rsidRPr="00A4003A">
        <w:rPr>
          <w:rFonts w:ascii="Arial" w:hAnsi="Arial" w:cs="Arial"/>
          <w:sz w:val="22"/>
          <w:szCs w:val="22"/>
        </w:rPr>
        <w:t>Jugendliche sollen gut ausgebildet sein für die J</w:t>
      </w:r>
      <w:r w:rsidRPr="00A4003A">
        <w:rPr>
          <w:rFonts w:ascii="Arial" w:hAnsi="Arial" w:cs="Arial"/>
          <w:sz w:val="22"/>
          <w:szCs w:val="22"/>
        </w:rPr>
        <w:t>u</w:t>
      </w:r>
      <w:r w:rsidRPr="00A4003A">
        <w:rPr>
          <w:rFonts w:ascii="Arial" w:hAnsi="Arial" w:cs="Arial"/>
          <w:sz w:val="22"/>
          <w:szCs w:val="22"/>
        </w:rPr>
        <w:t>gendarbeit (Gruppen/Freizeiten</w:t>
      </w:r>
      <w:r>
        <w:rPr>
          <w:rFonts w:ascii="Arial" w:hAnsi="Arial" w:cs="Arial"/>
          <w:sz w:val="22"/>
          <w:szCs w:val="22"/>
        </w:rPr>
        <w:t>/ etc.</w:t>
      </w:r>
      <w:r w:rsidRPr="00A4003A">
        <w:rPr>
          <w:rFonts w:ascii="Arial" w:hAnsi="Arial" w:cs="Arial"/>
          <w:sz w:val="22"/>
          <w:szCs w:val="22"/>
        </w:rPr>
        <w:t>) in Winte</w:t>
      </w:r>
      <w:r w:rsidRPr="00A4003A">
        <w:rPr>
          <w:rFonts w:ascii="Arial" w:hAnsi="Arial" w:cs="Arial"/>
          <w:sz w:val="22"/>
          <w:szCs w:val="22"/>
        </w:rPr>
        <w:t>r</w:t>
      </w:r>
      <w:r w:rsidRPr="00A4003A">
        <w:rPr>
          <w:rFonts w:ascii="Arial" w:hAnsi="Arial" w:cs="Arial"/>
          <w:sz w:val="22"/>
          <w:szCs w:val="22"/>
        </w:rPr>
        <w:t>bach.</w:t>
      </w:r>
      <w:r w:rsidR="001904C7">
        <w:rPr>
          <w:rFonts w:ascii="Arial" w:hAnsi="Arial" w:cs="Arial"/>
          <w:sz w:val="22"/>
          <w:szCs w:val="22"/>
        </w:rPr>
        <w:t xml:space="preserve"> Christliche Lieder, Impulse, die Bibel und Gebet sind wichtige Inhalte in unseren Angeb</w:t>
      </w:r>
      <w:r w:rsidR="001904C7">
        <w:rPr>
          <w:rFonts w:ascii="Arial" w:hAnsi="Arial" w:cs="Arial"/>
          <w:sz w:val="22"/>
          <w:szCs w:val="22"/>
        </w:rPr>
        <w:t>o</w:t>
      </w:r>
      <w:r w:rsidR="001904C7">
        <w:rPr>
          <w:rFonts w:ascii="Arial" w:hAnsi="Arial" w:cs="Arial"/>
          <w:sz w:val="22"/>
          <w:szCs w:val="22"/>
        </w:rPr>
        <w:t>ten.</w:t>
      </w:r>
    </w:p>
    <w:p w14:paraId="48AA1F7A" w14:textId="77777777" w:rsidR="00A4003A" w:rsidRPr="00A4003A" w:rsidRDefault="00A4003A" w:rsidP="00A4003A">
      <w:pPr>
        <w:spacing w:line="276" w:lineRule="auto"/>
        <w:rPr>
          <w:rFonts w:ascii="Arial" w:hAnsi="Arial" w:cs="Arial"/>
          <w:sz w:val="22"/>
          <w:szCs w:val="22"/>
        </w:rPr>
      </w:pPr>
    </w:p>
    <w:p w14:paraId="41866F33" w14:textId="77777777" w:rsidR="005B6BCB" w:rsidRPr="005B6BCB" w:rsidRDefault="005B6BCB" w:rsidP="00A4003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B6BCB">
        <w:rPr>
          <w:rFonts w:ascii="Arial" w:hAnsi="Arial" w:cs="Arial"/>
          <w:b/>
          <w:sz w:val="22"/>
          <w:szCs w:val="22"/>
        </w:rPr>
        <w:t xml:space="preserve">» </w:t>
      </w:r>
      <w:r w:rsidR="00402FB4">
        <w:rPr>
          <w:rFonts w:ascii="Arial" w:hAnsi="Arial" w:cs="Arial"/>
          <w:b/>
          <w:sz w:val="22"/>
          <w:szCs w:val="22"/>
        </w:rPr>
        <w:t>Erste Schritte als Mitarbeiter/in (MA)</w:t>
      </w:r>
      <w:r w:rsidRPr="005B6BCB">
        <w:rPr>
          <w:rFonts w:ascii="Arial" w:hAnsi="Arial" w:cs="Arial"/>
          <w:b/>
          <w:sz w:val="22"/>
          <w:szCs w:val="22"/>
        </w:rPr>
        <w:t>:</w:t>
      </w:r>
    </w:p>
    <w:p w14:paraId="5D64D63C" w14:textId="77777777" w:rsidR="005B6BCB" w:rsidRDefault="003358B6" w:rsidP="00A4003A">
      <w:pPr>
        <w:spacing w:line="276" w:lineRule="auto"/>
        <w:rPr>
          <w:rFonts w:ascii="Arial" w:hAnsi="Arial" w:cs="Arial"/>
          <w:sz w:val="22"/>
          <w:szCs w:val="22"/>
        </w:rPr>
      </w:pPr>
      <w:r w:rsidRPr="00A4003A">
        <w:rPr>
          <w:rFonts w:ascii="Arial" w:hAnsi="Arial" w:cs="Arial"/>
          <w:sz w:val="22"/>
          <w:szCs w:val="22"/>
        </w:rPr>
        <w:t xml:space="preserve">Der Trainee-Kurs </w:t>
      </w:r>
      <w:r w:rsidR="00402FB4">
        <w:rPr>
          <w:rFonts w:ascii="Arial" w:hAnsi="Arial" w:cs="Arial"/>
          <w:sz w:val="22"/>
          <w:szCs w:val="22"/>
        </w:rPr>
        <w:t>hilft</w:t>
      </w:r>
      <w:r w:rsidR="00A4003A" w:rsidRPr="00A4003A">
        <w:rPr>
          <w:rFonts w:ascii="Arial" w:hAnsi="Arial" w:cs="Arial"/>
          <w:sz w:val="22"/>
          <w:szCs w:val="22"/>
        </w:rPr>
        <w:t xml:space="preserve"> Jugendlichen </w:t>
      </w:r>
      <w:r w:rsidR="00402FB4">
        <w:rPr>
          <w:rFonts w:ascii="Arial" w:hAnsi="Arial" w:cs="Arial"/>
          <w:sz w:val="22"/>
          <w:szCs w:val="22"/>
        </w:rPr>
        <w:t>bei</w:t>
      </w:r>
      <w:r w:rsidR="005B6BCB">
        <w:rPr>
          <w:rFonts w:ascii="Arial" w:hAnsi="Arial" w:cs="Arial"/>
          <w:sz w:val="22"/>
          <w:szCs w:val="22"/>
        </w:rPr>
        <w:t xml:space="preserve"> </w:t>
      </w:r>
      <w:r w:rsidR="00402FB4">
        <w:rPr>
          <w:rFonts w:ascii="Arial" w:hAnsi="Arial" w:cs="Arial"/>
          <w:sz w:val="22"/>
          <w:szCs w:val="22"/>
        </w:rPr>
        <w:t>den</w:t>
      </w:r>
      <w:r w:rsidR="005B6BCB">
        <w:rPr>
          <w:rFonts w:ascii="Arial" w:hAnsi="Arial" w:cs="Arial"/>
          <w:sz w:val="22"/>
          <w:szCs w:val="22"/>
        </w:rPr>
        <w:t xml:space="preserve"> er</w:t>
      </w:r>
      <w:r w:rsidR="005B6BCB">
        <w:rPr>
          <w:rFonts w:ascii="Arial" w:hAnsi="Arial" w:cs="Arial"/>
          <w:sz w:val="22"/>
          <w:szCs w:val="22"/>
        </w:rPr>
        <w:t>s</w:t>
      </w:r>
      <w:r w:rsidR="005B6BCB">
        <w:rPr>
          <w:rFonts w:ascii="Arial" w:hAnsi="Arial" w:cs="Arial"/>
          <w:sz w:val="22"/>
          <w:szCs w:val="22"/>
        </w:rPr>
        <w:t>ten Schritte</w:t>
      </w:r>
      <w:r w:rsidR="00402FB4">
        <w:rPr>
          <w:rFonts w:ascii="Arial" w:hAnsi="Arial" w:cs="Arial"/>
          <w:sz w:val="22"/>
          <w:szCs w:val="22"/>
        </w:rPr>
        <w:t>n</w:t>
      </w:r>
      <w:r w:rsidR="005B6BCB">
        <w:rPr>
          <w:rFonts w:ascii="Arial" w:hAnsi="Arial" w:cs="Arial"/>
          <w:sz w:val="22"/>
          <w:szCs w:val="22"/>
        </w:rPr>
        <w:t xml:space="preserve"> in der Mitarbeit. </w:t>
      </w:r>
    </w:p>
    <w:p w14:paraId="007BAC6B" w14:textId="77777777" w:rsidR="00402FB4" w:rsidRDefault="00402FB4" w:rsidP="00A4003A">
      <w:pPr>
        <w:spacing w:line="276" w:lineRule="auto"/>
        <w:rPr>
          <w:rFonts w:ascii="Arial" w:hAnsi="Arial" w:cs="Arial"/>
          <w:sz w:val="22"/>
          <w:szCs w:val="22"/>
        </w:rPr>
      </w:pPr>
    </w:p>
    <w:p w14:paraId="23923893" w14:textId="77777777" w:rsidR="005B6BCB" w:rsidRDefault="005B6BCB" w:rsidP="00A4003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B6BCB">
        <w:rPr>
          <w:rFonts w:ascii="Arial" w:hAnsi="Arial" w:cs="Arial"/>
          <w:b/>
          <w:sz w:val="22"/>
          <w:szCs w:val="22"/>
        </w:rPr>
        <w:t xml:space="preserve">» </w:t>
      </w:r>
      <w:r w:rsidR="00C729CB">
        <w:rPr>
          <w:rFonts w:ascii="Arial" w:hAnsi="Arial" w:cs="Arial"/>
          <w:b/>
          <w:sz w:val="22"/>
          <w:szCs w:val="22"/>
        </w:rPr>
        <w:t>„</w:t>
      </w:r>
      <w:r w:rsidR="00402FB4">
        <w:rPr>
          <w:rFonts w:ascii="Arial" w:hAnsi="Arial" w:cs="Arial"/>
          <w:b/>
          <w:sz w:val="22"/>
          <w:szCs w:val="22"/>
        </w:rPr>
        <w:t>G</w:t>
      </w:r>
      <w:r w:rsidR="00C729CB">
        <w:rPr>
          <w:rFonts w:ascii="Arial" w:hAnsi="Arial" w:cs="Arial"/>
          <w:b/>
          <w:sz w:val="22"/>
          <w:szCs w:val="22"/>
        </w:rPr>
        <w:t>eben-Nehmen-Prinzip“:</w:t>
      </w:r>
    </w:p>
    <w:p w14:paraId="3B911F9E" w14:textId="77777777" w:rsidR="003358B6" w:rsidRDefault="003358B6" w:rsidP="00A4003A">
      <w:pPr>
        <w:spacing w:line="276" w:lineRule="auto"/>
        <w:rPr>
          <w:rFonts w:ascii="Arial" w:hAnsi="Arial" w:cs="Arial"/>
          <w:sz w:val="22"/>
          <w:szCs w:val="22"/>
        </w:rPr>
      </w:pPr>
      <w:r w:rsidRPr="005F307B">
        <w:rPr>
          <w:rFonts w:ascii="Arial" w:hAnsi="Arial" w:cs="Arial"/>
          <w:sz w:val="22"/>
          <w:szCs w:val="22"/>
        </w:rPr>
        <w:t xml:space="preserve">Jugendliche </w:t>
      </w:r>
      <w:r w:rsidR="00A4003A" w:rsidRPr="005F307B">
        <w:rPr>
          <w:rFonts w:ascii="Arial" w:hAnsi="Arial" w:cs="Arial"/>
          <w:sz w:val="22"/>
          <w:szCs w:val="22"/>
        </w:rPr>
        <w:t xml:space="preserve">sollen </w:t>
      </w:r>
      <w:r w:rsidR="00C729CB" w:rsidRPr="005F307B">
        <w:rPr>
          <w:rFonts w:ascii="Arial" w:hAnsi="Arial" w:cs="Arial"/>
          <w:sz w:val="22"/>
          <w:szCs w:val="22"/>
        </w:rPr>
        <w:t xml:space="preserve">als MA </w:t>
      </w:r>
      <w:r w:rsidR="005B6BCB" w:rsidRPr="005F307B">
        <w:rPr>
          <w:rFonts w:ascii="Arial" w:hAnsi="Arial" w:cs="Arial"/>
          <w:sz w:val="22"/>
          <w:szCs w:val="22"/>
        </w:rPr>
        <w:t>n</w:t>
      </w:r>
      <w:r w:rsidR="00A015BA" w:rsidRPr="005F307B">
        <w:rPr>
          <w:rFonts w:ascii="Arial" w:hAnsi="Arial" w:cs="Arial"/>
          <w:sz w:val="22"/>
          <w:szCs w:val="22"/>
        </w:rPr>
        <w:t>icht nur „Geben“, so</w:t>
      </w:r>
      <w:r w:rsidR="00A015BA" w:rsidRPr="005F307B">
        <w:rPr>
          <w:rFonts w:ascii="Arial" w:hAnsi="Arial" w:cs="Arial"/>
          <w:sz w:val="22"/>
          <w:szCs w:val="22"/>
        </w:rPr>
        <w:t>n</w:t>
      </w:r>
      <w:r w:rsidR="00A015BA" w:rsidRPr="005F307B">
        <w:rPr>
          <w:rFonts w:ascii="Arial" w:hAnsi="Arial" w:cs="Arial"/>
          <w:sz w:val="22"/>
          <w:szCs w:val="22"/>
        </w:rPr>
        <w:t xml:space="preserve">dern auch </w:t>
      </w:r>
      <w:r w:rsidR="00402FB4" w:rsidRPr="005F307B">
        <w:rPr>
          <w:rFonts w:ascii="Arial" w:hAnsi="Arial" w:cs="Arial"/>
          <w:sz w:val="22"/>
          <w:szCs w:val="22"/>
        </w:rPr>
        <w:t>„Nehmen“. Es ist wichtig</w:t>
      </w:r>
      <w:r w:rsidR="00C729CB" w:rsidRPr="005F307B">
        <w:rPr>
          <w:rFonts w:ascii="Arial" w:hAnsi="Arial" w:cs="Arial"/>
          <w:sz w:val="22"/>
          <w:szCs w:val="22"/>
        </w:rPr>
        <w:t xml:space="preserve"> </w:t>
      </w:r>
      <w:r w:rsidR="00C729CB" w:rsidRPr="005F307B">
        <w:rPr>
          <w:rFonts w:ascii="Arial" w:hAnsi="Arial" w:cs="Arial"/>
          <w:sz w:val="22"/>
          <w:szCs w:val="22"/>
          <w:u w:val="single"/>
        </w:rPr>
        <w:t>auch</w:t>
      </w:r>
      <w:r w:rsidR="00402FB4" w:rsidRPr="005F307B">
        <w:rPr>
          <w:rFonts w:ascii="Arial" w:hAnsi="Arial" w:cs="Arial"/>
          <w:sz w:val="22"/>
          <w:szCs w:val="22"/>
        </w:rPr>
        <w:t xml:space="preserve"> als MA </w:t>
      </w:r>
      <w:r w:rsidR="00A015BA" w:rsidRPr="005F307B">
        <w:rPr>
          <w:rFonts w:ascii="Arial" w:hAnsi="Arial" w:cs="Arial"/>
          <w:sz w:val="22"/>
          <w:szCs w:val="22"/>
        </w:rPr>
        <w:t xml:space="preserve">immer </w:t>
      </w:r>
      <w:r w:rsidR="00C729CB" w:rsidRPr="005F307B">
        <w:rPr>
          <w:rFonts w:ascii="Arial" w:hAnsi="Arial" w:cs="Arial"/>
          <w:sz w:val="22"/>
          <w:szCs w:val="22"/>
        </w:rPr>
        <w:t xml:space="preserve">wieder selbst </w:t>
      </w:r>
      <w:r w:rsidR="00A015BA" w:rsidRPr="005F307B">
        <w:rPr>
          <w:rFonts w:ascii="Arial" w:hAnsi="Arial" w:cs="Arial"/>
          <w:sz w:val="22"/>
          <w:szCs w:val="22"/>
        </w:rPr>
        <w:t>Input zu bekommen.</w:t>
      </w:r>
    </w:p>
    <w:p w14:paraId="4976C8ED" w14:textId="77777777" w:rsidR="005F307B" w:rsidRPr="005F307B" w:rsidRDefault="005F307B" w:rsidP="00A4003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Jugendlichen sind deshalb herzlich eingeladen </w:t>
      </w:r>
    </w:p>
    <w:p w14:paraId="6D070A0E" w14:textId="77777777" w:rsidR="00A015BA" w:rsidRDefault="001817EB" w:rsidP="00A4003A">
      <w:pPr>
        <w:spacing w:line="276" w:lineRule="auto"/>
        <w:rPr>
          <w:rFonts w:ascii="Arial" w:hAnsi="Arial" w:cs="Arial"/>
          <w:sz w:val="22"/>
          <w:szCs w:val="22"/>
        </w:rPr>
      </w:pPr>
      <w:r w:rsidRPr="005F307B">
        <w:rPr>
          <w:rFonts w:ascii="Arial" w:hAnsi="Arial" w:cs="Arial"/>
          <w:sz w:val="22"/>
          <w:szCs w:val="22"/>
        </w:rPr>
        <w:t xml:space="preserve">in unserer Gemeinde nicht nur einen Platz als </w:t>
      </w:r>
      <w:proofErr w:type="gramStart"/>
      <w:r w:rsidR="00C729CB" w:rsidRPr="005F307B">
        <w:rPr>
          <w:rFonts w:ascii="Arial" w:hAnsi="Arial" w:cs="Arial"/>
          <w:sz w:val="22"/>
          <w:szCs w:val="22"/>
        </w:rPr>
        <w:t>MA</w:t>
      </w:r>
      <w:proofErr w:type="gramEnd"/>
      <w:r w:rsidRPr="005F307B">
        <w:rPr>
          <w:rFonts w:ascii="Arial" w:hAnsi="Arial" w:cs="Arial"/>
          <w:sz w:val="22"/>
          <w:szCs w:val="22"/>
        </w:rPr>
        <w:t xml:space="preserve"> sondern auch </w:t>
      </w:r>
      <w:r w:rsidR="001904C7" w:rsidRPr="005F307B">
        <w:rPr>
          <w:rFonts w:ascii="Arial" w:hAnsi="Arial" w:cs="Arial"/>
          <w:sz w:val="22"/>
          <w:szCs w:val="22"/>
        </w:rPr>
        <w:t xml:space="preserve">als </w:t>
      </w:r>
      <w:r w:rsidR="00C729CB" w:rsidRPr="005F307B">
        <w:rPr>
          <w:rFonts w:ascii="Arial" w:hAnsi="Arial" w:cs="Arial"/>
          <w:sz w:val="22"/>
          <w:szCs w:val="22"/>
        </w:rPr>
        <w:t>Teilnehmer</w:t>
      </w:r>
      <w:r w:rsidR="001904C7" w:rsidRPr="005F307B">
        <w:rPr>
          <w:rFonts w:ascii="Arial" w:hAnsi="Arial" w:cs="Arial"/>
          <w:sz w:val="22"/>
          <w:szCs w:val="22"/>
        </w:rPr>
        <w:t xml:space="preserve"> fi</w:t>
      </w:r>
      <w:r w:rsidR="001904C7" w:rsidRPr="005F307B">
        <w:rPr>
          <w:rFonts w:ascii="Arial" w:hAnsi="Arial" w:cs="Arial"/>
          <w:sz w:val="22"/>
          <w:szCs w:val="22"/>
        </w:rPr>
        <w:t>n</w:t>
      </w:r>
      <w:r w:rsidR="001904C7" w:rsidRPr="005F307B">
        <w:rPr>
          <w:rFonts w:ascii="Arial" w:hAnsi="Arial" w:cs="Arial"/>
          <w:sz w:val="22"/>
          <w:szCs w:val="22"/>
        </w:rPr>
        <w:t>den.</w:t>
      </w:r>
      <w:r w:rsidR="00A015BA">
        <w:rPr>
          <w:rFonts w:ascii="Arial" w:hAnsi="Arial" w:cs="Arial"/>
          <w:b/>
          <w:sz w:val="22"/>
          <w:szCs w:val="22"/>
        </w:rPr>
        <w:t xml:space="preserve"> </w:t>
      </w:r>
    </w:p>
    <w:p w14:paraId="4219B2BF" w14:textId="77777777" w:rsidR="00402FB4" w:rsidRDefault="00402FB4" w:rsidP="00A4003A">
      <w:pPr>
        <w:spacing w:line="276" w:lineRule="auto"/>
        <w:rPr>
          <w:rFonts w:ascii="Arial" w:hAnsi="Arial" w:cs="Arial"/>
          <w:sz w:val="22"/>
          <w:szCs w:val="22"/>
        </w:rPr>
      </w:pPr>
    </w:p>
    <w:p w14:paraId="6EEB265F" w14:textId="77777777" w:rsidR="00C729CB" w:rsidRPr="00A4003A" w:rsidRDefault="00C729CB" w:rsidP="00A4003A">
      <w:pPr>
        <w:spacing w:line="276" w:lineRule="auto"/>
        <w:rPr>
          <w:rFonts w:ascii="Arial" w:hAnsi="Arial" w:cs="Arial"/>
          <w:sz w:val="22"/>
          <w:szCs w:val="22"/>
        </w:rPr>
      </w:pPr>
    </w:p>
    <w:p w14:paraId="4E2BF44F" w14:textId="77777777" w:rsidR="00D93018" w:rsidRPr="00A4003A" w:rsidRDefault="003358B6" w:rsidP="00A015B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4003A">
        <w:rPr>
          <w:rFonts w:ascii="Arial" w:hAnsi="Arial" w:cs="Arial"/>
          <w:b/>
          <w:caps/>
          <w:sz w:val="22"/>
          <w:szCs w:val="22"/>
        </w:rPr>
        <w:t>Was ist der trainee</w:t>
      </w:r>
      <w:r w:rsidR="006E1C6B">
        <w:rPr>
          <w:rFonts w:ascii="Arial" w:hAnsi="Arial" w:cs="Arial"/>
          <w:b/>
          <w:caps/>
          <w:sz w:val="22"/>
          <w:szCs w:val="22"/>
        </w:rPr>
        <w:t>-KURS</w:t>
      </w:r>
      <w:r w:rsidR="00D93018" w:rsidRPr="00A4003A">
        <w:rPr>
          <w:rFonts w:ascii="Arial" w:hAnsi="Arial" w:cs="Arial"/>
          <w:b/>
          <w:caps/>
          <w:sz w:val="22"/>
          <w:szCs w:val="22"/>
        </w:rPr>
        <w:t>?</w:t>
      </w:r>
    </w:p>
    <w:p w14:paraId="074866D3" w14:textId="77777777" w:rsidR="00D93018" w:rsidRPr="00A4003A" w:rsidRDefault="00D93018" w:rsidP="00A4003A">
      <w:pPr>
        <w:spacing w:line="276" w:lineRule="auto"/>
        <w:rPr>
          <w:rFonts w:ascii="Arial" w:hAnsi="Arial" w:cs="Arial"/>
          <w:sz w:val="22"/>
          <w:szCs w:val="22"/>
        </w:rPr>
      </w:pPr>
    </w:p>
    <w:p w14:paraId="7F9D643F" w14:textId="77777777" w:rsidR="00D93018" w:rsidRPr="00A4003A" w:rsidRDefault="00D93018" w:rsidP="00A4003A">
      <w:pPr>
        <w:pStyle w:val="Textkrper2"/>
        <w:spacing w:line="276" w:lineRule="auto"/>
        <w:rPr>
          <w:rFonts w:cs="Arial"/>
          <w:szCs w:val="22"/>
        </w:rPr>
      </w:pPr>
      <w:r w:rsidRPr="00A4003A">
        <w:rPr>
          <w:rFonts w:cs="Arial"/>
          <w:szCs w:val="22"/>
        </w:rPr>
        <w:t xml:space="preserve">Eine erlebnis- </w:t>
      </w:r>
      <w:r w:rsidR="005B6BCB">
        <w:rPr>
          <w:rFonts w:cs="Arial"/>
          <w:szCs w:val="22"/>
        </w:rPr>
        <w:t>&amp;</w:t>
      </w:r>
      <w:r w:rsidRPr="00A4003A">
        <w:rPr>
          <w:rFonts w:cs="Arial"/>
          <w:szCs w:val="22"/>
        </w:rPr>
        <w:t xml:space="preserve"> praxisorientierte Ausbildung für Jugendliche ab </w:t>
      </w:r>
      <w:r w:rsidR="00741900">
        <w:rPr>
          <w:rFonts w:cs="Arial"/>
          <w:szCs w:val="22"/>
        </w:rPr>
        <w:t>13/</w:t>
      </w:r>
      <w:r w:rsidRPr="00A4003A">
        <w:rPr>
          <w:rFonts w:cs="Arial"/>
          <w:szCs w:val="22"/>
        </w:rPr>
        <w:t>14 Jah</w:t>
      </w:r>
      <w:r w:rsidR="00634242" w:rsidRPr="00A4003A">
        <w:rPr>
          <w:rFonts w:cs="Arial"/>
          <w:szCs w:val="22"/>
        </w:rPr>
        <w:t>ren mit folgendem I</w:t>
      </w:r>
      <w:r w:rsidR="00634242" w:rsidRPr="00A4003A">
        <w:rPr>
          <w:rFonts w:cs="Arial"/>
          <w:szCs w:val="22"/>
        </w:rPr>
        <w:t>n</w:t>
      </w:r>
      <w:r w:rsidR="00634242" w:rsidRPr="00A4003A">
        <w:rPr>
          <w:rFonts w:cs="Arial"/>
          <w:szCs w:val="22"/>
        </w:rPr>
        <w:t>halt:</w:t>
      </w:r>
    </w:p>
    <w:p w14:paraId="541BBC8C" w14:textId="77777777" w:rsidR="00634242" w:rsidRPr="005B6BCB" w:rsidRDefault="00634242" w:rsidP="00A4003A">
      <w:pPr>
        <w:pStyle w:val="Textkrper2"/>
        <w:spacing w:line="276" w:lineRule="auto"/>
        <w:rPr>
          <w:rFonts w:cs="Arial"/>
          <w:b/>
          <w:szCs w:val="22"/>
        </w:rPr>
      </w:pPr>
    </w:p>
    <w:p w14:paraId="471D23D8" w14:textId="77777777" w:rsidR="00634242" w:rsidRPr="00A4003A" w:rsidRDefault="00634242" w:rsidP="00A4003A">
      <w:pPr>
        <w:pStyle w:val="Textkrper2"/>
        <w:spacing w:line="276" w:lineRule="auto"/>
        <w:jc w:val="both"/>
        <w:rPr>
          <w:rFonts w:cs="Arial"/>
          <w:b/>
          <w:szCs w:val="22"/>
        </w:rPr>
      </w:pPr>
      <w:r w:rsidRPr="005B6BCB">
        <w:rPr>
          <w:rFonts w:cs="Arial"/>
          <w:b/>
          <w:szCs w:val="22"/>
        </w:rPr>
        <w:t>»</w:t>
      </w:r>
      <w:r w:rsidRPr="00A4003A">
        <w:rPr>
          <w:rFonts w:cs="Arial"/>
          <w:szCs w:val="22"/>
        </w:rPr>
        <w:t xml:space="preserve"> </w:t>
      </w:r>
      <w:r w:rsidRPr="00A4003A">
        <w:rPr>
          <w:rFonts w:cs="Arial"/>
          <w:b/>
          <w:szCs w:val="22"/>
        </w:rPr>
        <w:t>Persönliche Kompetenz</w:t>
      </w:r>
    </w:p>
    <w:p w14:paraId="43F4FF45" w14:textId="77777777" w:rsidR="00634242" w:rsidRPr="00A4003A" w:rsidRDefault="00634242" w:rsidP="00A4003A">
      <w:pPr>
        <w:pStyle w:val="Textkrper2"/>
        <w:spacing w:line="276" w:lineRule="auto"/>
        <w:jc w:val="both"/>
        <w:rPr>
          <w:rFonts w:cs="Arial"/>
          <w:szCs w:val="22"/>
        </w:rPr>
      </w:pPr>
      <w:r w:rsidRPr="00A4003A">
        <w:rPr>
          <w:rFonts w:cs="Arial"/>
          <w:szCs w:val="22"/>
        </w:rPr>
        <w:t>Was steckt in mir?</w:t>
      </w:r>
      <w:r w:rsidR="00A4003A">
        <w:rPr>
          <w:rFonts w:cs="Arial"/>
          <w:szCs w:val="22"/>
        </w:rPr>
        <w:t xml:space="preserve"> </w:t>
      </w:r>
      <w:r w:rsidRPr="00A4003A">
        <w:rPr>
          <w:rFonts w:cs="Arial"/>
          <w:szCs w:val="22"/>
        </w:rPr>
        <w:t>Welche Stärken und Schw</w:t>
      </w:r>
      <w:r w:rsidRPr="00A4003A">
        <w:rPr>
          <w:rFonts w:cs="Arial"/>
          <w:szCs w:val="22"/>
        </w:rPr>
        <w:t>ä</w:t>
      </w:r>
      <w:r w:rsidRPr="00A4003A">
        <w:rPr>
          <w:rFonts w:cs="Arial"/>
          <w:szCs w:val="22"/>
        </w:rPr>
        <w:t>chen habe ich?</w:t>
      </w:r>
      <w:r w:rsidR="005B6BCB">
        <w:rPr>
          <w:rFonts w:cs="Arial"/>
          <w:szCs w:val="22"/>
        </w:rPr>
        <w:t xml:space="preserve"> </w:t>
      </w:r>
      <w:r w:rsidRPr="00A4003A">
        <w:rPr>
          <w:rFonts w:cs="Arial"/>
          <w:szCs w:val="22"/>
        </w:rPr>
        <w:t>Mit der eigenen Identität und dem persönlichen Gla</w:t>
      </w:r>
      <w:r w:rsidRPr="00A4003A">
        <w:rPr>
          <w:rFonts w:cs="Arial"/>
          <w:szCs w:val="22"/>
        </w:rPr>
        <w:t>u</w:t>
      </w:r>
      <w:r w:rsidRPr="00A4003A">
        <w:rPr>
          <w:rFonts w:cs="Arial"/>
          <w:szCs w:val="22"/>
        </w:rPr>
        <w:t>ben auseinandersetzen.</w:t>
      </w:r>
    </w:p>
    <w:p w14:paraId="28F1BFD4" w14:textId="77777777" w:rsidR="00D93018" w:rsidRPr="00A4003A" w:rsidRDefault="00D93018" w:rsidP="00A4003A">
      <w:pPr>
        <w:pStyle w:val="Textkrper2"/>
        <w:spacing w:line="276" w:lineRule="auto"/>
        <w:rPr>
          <w:rFonts w:cs="Arial"/>
          <w:szCs w:val="22"/>
        </w:rPr>
      </w:pPr>
    </w:p>
    <w:p w14:paraId="5D58DF9C" w14:textId="77777777" w:rsidR="00D93018" w:rsidRPr="00A4003A" w:rsidRDefault="00D93018" w:rsidP="00A4003A">
      <w:pPr>
        <w:pStyle w:val="Textkrper2"/>
        <w:spacing w:line="276" w:lineRule="auto"/>
        <w:rPr>
          <w:rFonts w:cs="Arial"/>
          <w:b/>
          <w:szCs w:val="22"/>
        </w:rPr>
      </w:pPr>
      <w:r w:rsidRPr="00A4003A">
        <w:rPr>
          <w:rFonts w:cs="Arial"/>
          <w:b/>
          <w:szCs w:val="22"/>
        </w:rPr>
        <w:t>» Methodische Komp</w:t>
      </w:r>
      <w:r w:rsidRPr="00A4003A">
        <w:rPr>
          <w:rFonts w:cs="Arial"/>
          <w:b/>
          <w:szCs w:val="22"/>
        </w:rPr>
        <w:t>e</w:t>
      </w:r>
      <w:r w:rsidR="00634242" w:rsidRPr="00A4003A">
        <w:rPr>
          <w:rFonts w:cs="Arial"/>
          <w:b/>
          <w:szCs w:val="22"/>
        </w:rPr>
        <w:t>tenz</w:t>
      </w:r>
    </w:p>
    <w:p w14:paraId="35875B55" w14:textId="77777777" w:rsidR="00553ABD" w:rsidRPr="00A4003A" w:rsidRDefault="00D93018" w:rsidP="00A4003A">
      <w:pPr>
        <w:pStyle w:val="Textkrper2"/>
        <w:spacing w:line="276" w:lineRule="auto"/>
        <w:jc w:val="both"/>
        <w:rPr>
          <w:rFonts w:cs="Arial"/>
          <w:szCs w:val="22"/>
        </w:rPr>
      </w:pPr>
      <w:r w:rsidRPr="00A4003A">
        <w:rPr>
          <w:rFonts w:cs="Arial"/>
          <w:szCs w:val="22"/>
        </w:rPr>
        <w:t xml:space="preserve">Wie kann ich </w:t>
      </w:r>
      <w:r w:rsidR="00553ABD" w:rsidRPr="00A4003A">
        <w:rPr>
          <w:rFonts w:cs="Arial"/>
          <w:szCs w:val="22"/>
        </w:rPr>
        <w:t xml:space="preserve">die Jugendarbeit gestalten? </w:t>
      </w:r>
    </w:p>
    <w:p w14:paraId="24C7A8CB" w14:textId="77777777" w:rsidR="00553ABD" w:rsidRPr="00A4003A" w:rsidRDefault="00553ABD" w:rsidP="00A4003A">
      <w:pPr>
        <w:pStyle w:val="Textkrper2"/>
        <w:spacing w:line="276" w:lineRule="auto"/>
        <w:jc w:val="both"/>
        <w:rPr>
          <w:rFonts w:cs="Arial"/>
          <w:szCs w:val="22"/>
        </w:rPr>
      </w:pPr>
      <w:r w:rsidRPr="00A4003A">
        <w:rPr>
          <w:rFonts w:cs="Arial"/>
          <w:szCs w:val="22"/>
        </w:rPr>
        <w:t>(Andacht, Musik, Spiele und</w:t>
      </w:r>
      <w:r w:rsidR="00D93018" w:rsidRPr="00A4003A">
        <w:rPr>
          <w:rFonts w:cs="Arial"/>
          <w:szCs w:val="22"/>
        </w:rPr>
        <w:t xml:space="preserve"> Erzä</w:t>
      </w:r>
      <w:r w:rsidRPr="00A4003A">
        <w:rPr>
          <w:rFonts w:cs="Arial"/>
          <w:szCs w:val="22"/>
        </w:rPr>
        <w:t>hlungen)</w:t>
      </w:r>
    </w:p>
    <w:p w14:paraId="1AA33037" w14:textId="77777777" w:rsidR="00C729CB" w:rsidRDefault="00C729CB" w:rsidP="00A4003A">
      <w:pPr>
        <w:pStyle w:val="Textkrper2"/>
        <w:spacing w:line="276" w:lineRule="auto"/>
        <w:jc w:val="both"/>
        <w:rPr>
          <w:rFonts w:cs="Arial"/>
          <w:szCs w:val="22"/>
        </w:rPr>
      </w:pPr>
    </w:p>
    <w:p w14:paraId="017D77DD" w14:textId="77777777" w:rsidR="00C729CB" w:rsidRPr="00A4003A" w:rsidRDefault="00C729CB" w:rsidP="00A4003A">
      <w:pPr>
        <w:pStyle w:val="Textkrper2"/>
        <w:spacing w:line="276" w:lineRule="auto"/>
        <w:jc w:val="both"/>
        <w:rPr>
          <w:rFonts w:cs="Arial"/>
          <w:szCs w:val="22"/>
        </w:rPr>
      </w:pPr>
    </w:p>
    <w:p w14:paraId="456C1082" w14:textId="77777777" w:rsidR="00D93018" w:rsidRPr="00E84944" w:rsidRDefault="00D93018" w:rsidP="00A4003A">
      <w:pPr>
        <w:pStyle w:val="Textkrper2"/>
        <w:spacing w:line="276" w:lineRule="auto"/>
        <w:jc w:val="both"/>
        <w:rPr>
          <w:rFonts w:cs="Arial"/>
          <w:b/>
          <w:szCs w:val="22"/>
        </w:rPr>
      </w:pPr>
      <w:r w:rsidRPr="00E84944">
        <w:rPr>
          <w:rFonts w:cs="Arial"/>
          <w:b/>
          <w:szCs w:val="22"/>
        </w:rPr>
        <w:lastRenderedPageBreak/>
        <w:t>»</w:t>
      </w:r>
      <w:r w:rsidR="00C729CB" w:rsidRPr="00E84944">
        <w:rPr>
          <w:rFonts w:cs="Arial"/>
          <w:b/>
          <w:sz w:val="18"/>
          <w:szCs w:val="22"/>
        </w:rPr>
        <w:t xml:space="preserve"> </w:t>
      </w:r>
      <w:r w:rsidR="00553ABD" w:rsidRPr="00E84944">
        <w:rPr>
          <w:rFonts w:cs="Arial"/>
          <w:b/>
          <w:szCs w:val="22"/>
        </w:rPr>
        <w:t>Päd</w:t>
      </w:r>
      <w:r w:rsidR="00A015BA" w:rsidRPr="00E84944">
        <w:rPr>
          <w:rFonts w:cs="Arial"/>
          <w:b/>
          <w:szCs w:val="22"/>
        </w:rPr>
        <w:t>agogische</w:t>
      </w:r>
      <w:r w:rsidR="005B6BCB" w:rsidRPr="00E84944">
        <w:rPr>
          <w:rFonts w:cs="Arial"/>
          <w:b/>
          <w:sz w:val="20"/>
          <w:szCs w:val="22"/>
        </w:rPr>
        <w:t xml:space="preserve"> </w:t>
      </w:r>
      <w:r w:rsidR="00553ABD" w:rsidRPr="00E84944">
        <w:rPr>
          <w:rFonts w:cs="Arial"/>
          <w:b/>
          <w:szCs w:val="22"/>
        </w:rPr>
        <w:t>&amp;</w:t>
      </w:r>
      <w:r w:rsidR="00634242" w:rsidRPr="00E84944">
        <w:rPr>
          <w:rFonts w:cs="Arial"/>
          <w:b/>
          <w:sz w:val="20"/>
          <w:szCs w:val="22"/>
        </w:rPr>
        <w:t xml:space="preserve"> </w:t>
      </w:r>
      <w:r w:rsidR="00634242" w:rsidRPr="00E84944">
        <w:rPr>
          <w:rFonts w:cs="Arial"/>
          <w:b/>
          <w:szCs w:val="22"/>
        </w:rPr>
        <w:t>Organisato</w:t>
      </w:r>
      <w:r w:rsidR="00553ABD" w:rsidRPr="00E84944">
        <w:rPr>
          <w:rFonts w:cs="Arial"/>
          <w:b/>
          <w:szCs w:val="22"/>
        </w:rPr>
        <w:t>r</w:t>
      </w:r>
      <w:r w:rsidR="00634242" w:rsidRPr="00E84944">
        <w:rPr>
          <w:rFonts w:cs="Arial"/>
          <w:b/>
          <w:szCs w:val="22"/>
        </w:rPr>
        <w:t>i</w:t>
      </w:r>
      <w:r w:rsidR="00553ABD" w:rsidRPr="00E84944">
        <w:rPr>
          <w:rFonts w:cs="Arial"/>
          <w:b/>
          <w:szCs w:val="22"/>
        </w:rPr>
        <w:t>sche</w:t>
      </w:r>
      <w:r w:rsidR="00C729CB" w:rsidRPr="00E84944">
        <w:rPr>
          <w:rFonts w:cs="Arial"/>
          <w:b/>
          <w:sz w:val="20"/>
          <w:szCs w:val="22"/>
        </w:rPr>
        <w:t xml:space="preserve"> </w:t>
      </w:r>
      <w:r w:rsidR="005B6BCB" w:rsidRPr="00E84944">
        <w:rPr>
          <w:rFonts w:cs="Arial"/>
          <w:b/>
          <w:szCs w:val="22"/>
        </w:rPr>
        <w:t>Komp</w:t>
      </w:r>
      <w:r w:rsidR="005B6BCB" w:rsidRPr="00E84944">
        <w:rPr>
          <w:rFonts w:cs="Arial"/>
          <w:b/>
          <w:szCs w:val="22"/>
        </w:rPr>
        <w:t>e</w:t>
      </w:r>
      <w:r w:rsidR="005B6BCB" w:rsidRPr="00E84944">
        <w:rPr>
          <w:rFonts w:cs="Arial"/>
          <w:b/>
          <w:szCs w:val="22"/>
        </w:rPr>
        <w:t>tenz</w:t>
      </w:r>
    </w:p>
    <w:p w14:paraId="5DC2200C" w14:textId="77777777" w:rsidR="00D93018" w:rsidRPr="00E84944" w:rsidRDefault="00D93018" w:rsidP="00741900">
      <w:pPr>
        <w:pStyle w:val="Textkrper2"/>
        <w:spacing w:line="276" w:lineRule="auto"/>
        <w:rPr>
          <w:rFonts w:cs="Arial"/>
          <w:szCs w:val="22"/>
        </w:rPr>
      </w:pPr>
      <w:r w:rsidRPr="00E84944">
        <w:rPr>
          <w:rFonts w:cs="Arial"/>
          <w:szCs w:val="22"/>
        </w:rPr>
        <w:t>Beschäftigung mit rechtlichen,</w:t>
      </w:r>
      <w:r w:rsidR="005B6BCB" w:rsidRPr="00E84944">
        <w:rPr>
          <w:rFonts w:cs="Arial"/>
          <w:szCs w:val="22"/>
        </w:rPr>
        <w:t xml:space="preserve"> </w:t>
      </w:r>
      <w:proofErr w:type="gramStart"/>
      <w:r w:rsidR="005B6BCB" w:rsidRPr="00E84944">
        <w:rPr>
          <w:rFonts w:cs="Arial"/>
          <w:szCs w:val="22"/>
        </w:rPr>
        <w:t>finanziellen,</w:t>
      </w:r>
      <w:r w:rsidR="00741900">
        <w:rPr>
          <w:rFonts w:cs="Arial"/>
          <w:szCs w:val="22"/>
        </w:rPr>
        <w:t xml:space="preserve">   </w:t>
      </w:r>
      <w:proofErr w:type="gramEnd"/>
      <w:r w:rsidR="00741900">
        <w:rPr>
          <w:rFonts w:cs="Arial"/>
          <w:szCs w:val="22"/>
        </w:rPr>
        <w:t xml:space="preserve">   </w:t>
      </w:r>
      <w:r w:rsidRPr="00E84944">
        <w:rPr>
          <w:rFonts w:cs="Arial"/>
          <w:szCs w:val="22"/>
        </w:rPr>
        <w:t xml:space="preserve"> relig</w:t>
      </w:r>
      <w:r w:rsidRPr="00E84944">
        <w:rPr>
          <w:rFonts w:cs="Arial"/>
          <w:szCs w:val="22"/>
        </w:rPr>
        <w:t>i</w:t>
      </w:r>
      <w:r w:rsidRPr="00E84944">
        <w:rPr>
          <w:rFonts w:cs="Arial"/>
          <w:szCs w:val="22"/>
        </w:rPr>
        <w:t>ons</w:t>
      </w:r>
      <w:r w:rsidR="00741900">
        <w:rPr>
          <w:rFonts w:cs="Arial"/>
          <w:szCs w:val="22"/>
        </w:rPr>
        <w:t xml:space="preserve">pädagogischen </w:t>
      </w:r>
      <w:r w:rsidRPr="00E84944">
        <w:rPr>
          <w:rFonts w:cs="Arial"/>
          <w:szCs w:val="22"/>
        </w:rPr>
        <w:t>und freizeitpädagog</w:t>
      </w:r>
      <w:r w:rsidRPr="00E84944">
        <w:rPr>
          <w:rFonts w:cs="Arial"/>
          <w:szCs w:val="22"/>
        </w:rPr>
        <w:t>i</w:t>
      </w:r>
      <w:r w:rsidRPr="00E84944">
        <w:rPr>
          <w:rFonts w:cs="Arial"/>
          <w:szCs w:val="22"/>
        </w:rPr>
        <w:t>schen Fragestellungen.</w:t>
      </w:r>
    </w:p>
    <w:p w14:paraId="7B5442F9" w14:textId="77777777" w:rsidR="00D93018" w:rsidRPr="00E84944" w:rsidRDefault="00D93018" w:rsidP="00A4003A">
      <w:pPr>
        <w:pStyle w:val="Textkrper2"/>
        <w:spacing w:line="276" w:lineRule="auto"/>
        <w:jc w:val="both"/>
        <w:rPr>
          <w:rFonts w:cs="Arial"/>
          <w:szCs w:val="22"/>
        </w:rPr>
      </w:pPr>
    </w:p>
    <w:p w14:paraId="6A9A49C2" w14:textId="77777777" w:rsidR="00D93018" w:rsidRPr="00E84944" w:rsidRDefault="00634242" w:rsidP="00A4003A">
      <w:pPr>
        <w:pStyle w:val="Textkrper2"/>
        <w:spacing w:line="276" w:lineRule="auto"/>
        <w:jc w:val="both"/>
        <w:rPr>
          <w:rFonts w:cs="Arial"/>
          <w:b/>
          <w:szCs w:val="22"/>
        </w:rPr>
      </w:pPr>
      <w:r w:rsidRPr="00E84944">
        <w:rPr>
          <w:rFonts w:cs="Arial"/>
          <w:b/>
          <w:szCs w:val="22"/>
        </w:rPr>
        <w:t>» Soziale Kompetenz</w:t>
      </w:r>
    </w:p>
    <w:p w14:paraId="3C0C88B2" w14:textId="77777777" w:rsidR="00D93018" w:rsidRPr="00E84944" w:rsidRDefault="00D93018" w:rsidP="00A4003A">
      <w:pPr>
        <w:pStyle w:val="Textkrper2"/>
        <w:spacing w:line="276" w:lineRule="auto"/>
        <w:jc w:val="both"/>
        <w:rPr>
          <w:rFonts w:cs="Arial"/>
          <w:szCs w:val="22"/>
        </w:rPr>
      </w:pPr>
      <w:r w:rsidRPr="00E84944">
        <w:rPr>
          <w:rFonts w:cs="Arial"/>
          <w:szCs w:val="22"/>
        </w:rPr>
        <w:t>Von Kommunikation über Konfliktmanag</w:t>
      </w:r>
      <w:r w:rsidRPr="00E84944">
        <w:rPr>
          <w:rFonts w:cs="Arial"/>
          <w:szCs w:val="22"/>
        </w:rPr>
        <w:t>e</w:t>
      </w:r>
      <w:r w:rsidRPr="00E84944">
        <w:rPr>
          <w:rFonts w:cs="Arial"/>
          <w:szCs w:val="22"/>
        </w:rPr>
        <w:t>ment bis zur Reise ins eigene Ich, um zu entdecken, was in mir st</w:t>
      </w:r>
      <w:r w:rsidR="00A0646C" w:rsidRPr="00E84944">
        <w:rPr>
          <w:rFonts w:cs="Arial"/>
          <w:szCs w:val="22"/>
        </w:rPr>
        <w:t>eckt.</w:t>
      </w:r>
    </w:p>
    <w:p w14:paraId="47E4D9BF" w14:textId="77777777" w:rsidR="00D93018" w:rsidRPr="00E84944" w:rsidRDefault="00D93018" w:rsidP="00A400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82605C" w14:textId="77777777" w:rsidR="00B92088" w:rsidRPr="00E84944" w:rsidRDefault="00B92088" w:rsidP="00A400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B77971" w14:textId="77777777" w:rsidR="003F5B73" w:rsidRPr="00E84944" w:rsidRDefault="003F5B73" w:rsidP="00A4003A">
      <w:pPr>
        <w:pStyle w:val="Textkrper"/>
        <w:spacing w:line="276" w:lineRule="auto"/>
        <w:jc w:val="center"/>
        <w:rPr>
          <w:rFonts w:cs="Arial"/>
          <w:caps/>
          <w:sz w:val="22"/>
          <w:szCs w:val="22"/>
        </w:rPr>
      </w:pPr>
      <w:r w:rsidRPr="00E84944">
        <w:rPr>
          <w:rFonts w:cs="Arial"/>
          <w:caps/>
          <w:sz w:val="22"/>
          <w:szCs w:val="22"/>
        </w:rPr>
        <w:t>WAs wir e</w:t>
      </w:r>
      <w:r w:rsidRPr="00E84944">
        <w:rPr>
          <w:rFonts w:cs="Arial"/>
          <w:caps/>
          <w:sz w:val="22"/>
          <w:szCs w:val="22"/>
        </w:rPr>
        <w:t>r</w:t>
      </w:r>
      <w:r w:rsidRPr="00E84944">
        <w:rPr>
          <w:rFonts w:cs="Arial"/>
          <w:caps/>
          <w:sz w:val="22"/>
          <w:szCs w:val="22"/>
        </w:rPr>
        <w:t>warten:</w:t>
      </w:r>
    </w:p>
    <w:p w14:paraId="26BAE3F5" w14:textId="77777777" w:rsidR="003F5B73" w:rsidRPr="00E84944" w:rsidRDefault="003F5B73" w:rsidP="00A4003A">
      <w:pPr>
        <w:spacing w:line="276" w:lineRule="auto"/>
        <w:rPr>
          <w:rFonts w:ascii="Arial" w:hAnsi="Arial" w:cs="Arial"/>
          <w:sz w:val="22"/>
          <w:szCs w:val="22"/>
        </w:rPr>
      </w:pPr>
    </w:p>
    <w:p w14:paraId="6AC7E3E0" w14:textId="77777777" w:rsidR="003F5B73" w:rsidRPr="00E84944" w:rsidRDefault="003F5B73" w:rsidP="00A4003A">
      <w:pPr>
        <w:spacing w:line="276" w:lineRule="auto"/>
        <w:rPr>
          <w:rFonts w:ascii="Arial" w:hAnsi="Arial" w:cs="Arial"/>
          <w:sz w:val="22"/>
          <w:szCs w:val="22"/>
        </w:rPr>
      </w:pPr>
      <w:r w:rsidRPr="00E84944">
        <w:rPr>
          <w:rFonts w:ascii="Arial" w:hAnsi="Arial" w:cs="Arial"/>
          <w:sz w:val="22"/>
          <w:szCs w:val="22"/>
        </w:rPr>
        <w:t xml:space="preserve">» </w:t>
      </w:r>
      <w:r w:rsidRPr="00E84944">
        <w:rPr>
          <w:rFonts w:ascii="Arial" w:hAnsi="Arial" w:cs="Arial"/>
          <w:b/>
          <w:sz w:val="22"/>
          <w:szCs w:val="22"/>
        </w:rPr>
        <w:t>Verbindliche</w:t>
      </w:r>
      <w:r w:rsidRPr="00E84944">
        <w:rPr>
          <w:rFonts w:ascii="Arial" w:hAnsi="Arial" w:cs="Arial"/>
          <w:sz w:val="22"/>
          <w:szCs w:val="22"/>
        </w:rPr>
        <w:t xml:space="preserve"> und </w:t>
      </w:r>
      <w:r w:rsidRPr="00E84944">
        <w:rPr>
          <w:rFonts w:ascii="Arial" w:hAnsi="Arial" w:cs="Arial"/>
          <w:b/>
          <w:sz w:val="22"/>
          <w:szCs w:val="22"/>
        </w:rPr>
        <w:t>aktive</w:t>
      </w:r>
      <w:r w:rsidRPr="00E84944">
        <w:rPr>
          <w:rFonts w:ascii="Arial" w:hAnsi="Arial" w:cs="Arial"/>
          <w:sz w:val="22"/>
          <w:szCs w:val="22"/>
        </w:rPr>
        <w:t xml:space="preserve"> Tei</w:t>
      </w:r>
      <w:r w:rsidRPr="00E84944">
        <w:rPr>
          <w:rFonts w:ascii="Arial" w:hAnsi="Arial" w:cs="Arial"/>
          <w:sz w:val="22"/>
          <w:szCs w:val="22"/>
        </w:rPr>
        <w:t>l</w:t>
      </w:r>
      <w:r w:rsidR="00E84944">
        <w:rPr>
          <w:rFonts w:ascii="Arial" w:hAnsi="Arial" w:cs="Arial"/>
          <w:sz w:val="22"/>
          <w:szCs w:val="22"/>
        </w:rPr>
        <w:t xml:space="preserve">nahme am Kurs und den </w:t>
      </w:r>
      <w:r w:rsidR="00E84944" w:rsidRPr="00741900">
        <w:rPr>
          <w:rFonts w:ascii="Arial" w:hAnsi="Arial" w:cs="Arial"/>
          <w:b/>
          <w:sz w:val="22"/>
          <w:szCs w:val="22"/>
        </w:rPr>
        <w:t>Zusatzterminen</w:t>
      </w:r>
    </w:p>
    <w:p w14:paraId="117DF938" w14:textId="77777777" w:rsidR="003F5B73" w:rsidRPr="00E84944" w:rsidRDefault="003F5B73" w:rsidP="00A4003A">
      <w:pPr>
        <w:spacing w:line="276" w:lineRule="auto"/>
        <w:rPr>
          <w:rFonts w:ascii="Arial" w:hAnsi="Arial" w:cs="Arial"/>
          <w:sz w:val="22"/>
          <w:szCs w:val="22"/>
        </w:rPr>
      </w:pPr>
      <w:r w:rsidRPr="00E84944">
        <w:rPr>
          <w:rFonts w:ascii="Arial" w:hAnsi="Arial" w:cs="Arial"/>
          <w:sz w:val="22"/>
          <w:szCs w:val="22"/>
        </w:rPr>
        <w:t xml:space="preserve">» </w:t>
      </w:r>
      <w:r w:rsidRPr="00E84944">
        <w:rPr>
          <w:rFonts w:ascii="Arial" w:hAnsi="Arial" w:cs="Arial"/>
          <w:b/>
          <w:sz w:val="22"/>
          <w:szCs w:val="22"/>
        </w:rPr>
        <w:t>Rechtzeitige</w:t>
      </w:r>
      <w:r w:rsidRPr="00E84944">
        <w:rPr>
          <w:rFonts w:ascii="Arial" w:hAnsi="Arial" w:cs="Arial"/>
          <w:sz w:val="22"/>
          <w:szCs w:val="22"/>
        </w:rPr>
        <w:t xml:space="preserve"> </w:t>
      </w:r>
      <w:r w:rsidRPr="00E84944">
        <w:rPr>
          <w:rFonts w:ascii="Arial" w:hAnsi="Arial" w:cs="Arial"/>
          <w:b/>
          <w:sz w:val="22"/>
          <w:szCs w:val="22"/>
        </w:rPr>
        <w:t>Entschuldigung</w:t>
      </w:r>
      <w:r w:rsidRPr="00E84944">
        <w:rPr>
          <w:rFonts w:ascii="Arial" w:hAnsi="Arial" w:cs="Arial"/>
          <w:sz w:val="22"/>
          <w:szCs w:val="22"/>
        </w:rPr>
        <w:t xml:space="preserve"> bei </w:t>
      </w:r>
      <w:r w:rsidR="003358B6" w:rsidRPr="00E84944">
        <w:rPr>
          <w:rFonts w:ascii="Arial" w:hAnsi="Arial" w:cs="Arial"/>
          <w:sz w:val="22"/>
          <w:szCs w:val="22"/>
        </w:rPr>
        <w:t>Fehlen</w:t>
      </w:r>
      <w:r w:rsidRPr="00E84944">
        <w:rPr>
          <w:rFonts w:ascii="Arial" w:hAnsi="Arial" w:cs="Arial"/>
          <w:sz w:val="22"/>
          <w:szCs w:val="22"/>
        </w:rPr>
        <w:t>.</w:t>
      </w:r>
    </w:p>
    <w:p w14:paraId="28CEA21A" w14:textId="77777777" w:rsidR="003F5B73" w:rsidRPr="00E84944" w:rsidRDefault="003F5B73" w:rsidP="00A4003A">
      <w:pPr>
        <w:spacing w:line="276" w:lineRule="auto"/>
        <w:rPr>
          <w:rFonts w:ascii="Arial" w:hAnsi="Arial" w:cs="Arial"/>
          <w:sz w:val="22"/>
          <w:szCs w:val="22"/>
        </w:rPr>
      </w:pPr>
      <w:r w:rsidRPr="00E84944">
        <w:rPr>
          <w:rFonts w:ascii="Arial" w:hAnsi="Arial" w:cs="Arial"/>
          <w:sz w:val="22"/>
          <w:szCs w:val="22"/>
        </w:rPr>
        <w:t xml:space="preserve">» Bereitschaft, das Gelernte in einem </w:t>
      </w:r>
      <w:r w:rsidR="00741900"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 w:rsidRPr="00E84944">
        <w:rPr>
          <w:rFonts w:ascii="Arial" w:hAnsi="Arial" w:cs="Arial"/>
          <w:b/>
          <w:sz w:val="22"/>
          <w:szCs w:val="22"/>
        </w:rPr>
        <w:t>Praxis</w:t>
      </w:r>
      <w:r w:rsidR="00741900">
        <w:rPr>
          <w:rFonts w:ascii="Arial" w:hAnsi="Arial" w:cs="Arial"/>
          <w:b/>
          <w:sz w:val="22"/>
          <w:szCs w:val="22"/>
        </w:rPr>
        <w:t>S</w:t>
      </w:r>
      <w:r w:rsidRPr="00E84944">
        <w:rPr>
          <w:rFonts w:ascii="Arial" w:hAnsi="Arial" w:cs="Arial"/>
          <w:b/>
          <w:sz w:val="22"/>
          <w:szCs w:val="22"/>
        </w:rPr>
        <w:t>tunden</w:t>
      </w:r>
      <w:r w:rsidR="00741900">
        <w:rPr>
          <w:rFonts w:ascii="Arial" w:hAnsi="Arial" w:cs="Arial"/>
          <w:b/>
          <w:sz w:val="22"/>
          <w:szCs w:val="22"/>
        </w:rPr>
        <w:t>P</w:t>
      </w:r>
      <w:r w:rsidRPr="00E84944">
        <w:rPr>
          <w:rFonts w:ascii="Arial" w:hAnsi="Arial" w:cs="Arial"/>
          <w:b/>
          <w:sz w:val="22"/>
          <w:szCs w:val="22"/>
        </w:rPr>
        <w:t>aket</w:t>
      </w:r>
      <w:proofErr w:type="spellEnd"/>
      <w:r w:rsidRPr="00E84944">
        <w:rPr>
          <w:rFonts w:ascii="Arial" w:hAnsi="Arial" w:cs="Arial"/>
          <w:sz w:val="22"/>
          <w:szCs w:val="22"/>
        </w:rPr>
        <w:t xml:space="preserve"> </w:t>
      </w:r>
      <w:r w:rsidRPr="00E84944">
        <w:rPr>
          <w:rFonts w:ascii="Arial" w:hAnsi="Arial" w:cs="Arial"/>
          <w:b/>
          <w:sz w:val="22"/>
          <w:szCs w:val="22"/>
        </w:rPr>
        <w:t>(PSP)</w:t>
      </w:r>
      <w:r w:rsidRPr="00E84944">
        <w:rPr>
          <w:rFonts w:ascii="Arial" w:hAnsi="Arial" w:cs="Arial"/>
          <w:sz w:val="22"/>
          <w:szCs w:val="22"/>
        </w:rPr>
        <w:t xml:space="preserve"> einzubri</w:t>
      </w:r>
      <w:r w:rsidRPr="00E84944">
        <w:rPr>
          <w:rFonts w:ascii="Arial" w:hAnsi="Arial" w:cs="Arial"/>
          <w:sz w:val="22"/>
          <w:szCs w:val="22"/>
        </w:rPr>
        <w:t>n</w:t>
      </w:r>
      <w:r w:rsidRPr="00E84944">
        <w:rPr>
          <w:rFonts w:ascii="Arial" w:hAnsi="Arial" w:cs="Arial"/>
          <w:sz w:val="22"/>
          <w:szCs w:val="22"/>
        </w:rPr>
        <w:t xml:space="preserve">gen. </w:t>
      </w:r>
    </w:p>
    <w:p w14:paraId="1A2D813C" w14:textId="77777777" w:rsidR="003F5B73" w:rsidRPr="00E84944" w:rsidRDefault="003F5B73" w:rsidP="00A4003A">
      <w:pPr>
        <w:spacing w:line="276" w:lineRule="auto"/>
        <w:rPr>
          <w:rFonts w:ascii="Arial" w:hAnsi="Arial" w:cs="Arial"/>
          <w:sz w:val="22"/>
          <w:szCs w:val="22"/>
        </w:rPr>
      </w:pPr>
      <w:r w:rsidRPr="00E84944">
        <w:rPr>
          <w:rFonts w:ascii="Arial" w:hAnsi="Arial" w:cs="Arial"/>
          <w:sz w:val="22"/>
          <w:szCs w:val="22"/>
        </w:rPr>
        <w:t xml:space="preserve">» Anlegen einer </w:t>
      </w:r>
      <w:r w:rsidRPr="00E84944">
        <w:rPr>
          <w:rFonts w:ascii="Arial" w:hAnsi="Arial" w:cs="Arial"/>
          <w:b/>
          <w:sz w:val="22"/>
          <w:szCs w:val="22"/>
        </w:rPr>
        <w:t>eigenen</w:t>
      </w:r>
      <w:r w:rsidRPr="00E84944">
        <w:rPr>
          <w:rFonts w:ascii="Arial" w:hAnsi="Arial" w:cs="Arial"/>
          <w:sz w:val="22"/>
          <w:szCs w:val="22"/>
        </w:rPr>
        <w:t xml:space="preserve"> E-Mail-Adresse!</w:t>
      </w:r>
    </w:p>
    <w:p w14:paraId="5EC3A0B4" w14:textId="77777777" w:rsidR="00A4003A" w:rsidRPr="00E84944" w:rsidRDefault="00A4003A" w:rsidP="00A4003A">
      <w:pPr>
        <w:spacing w:line="276" w:lineRule="auto"/>
        <w:rPr>
          <w:rFonts w:ascii="Arial" w:hAnsi="Arial" w:cs="Arial"/>
          <w:sz w:val="22"/>
          <w:szCs w:val="22"/>
        </w:rPr>
      </w:pPr>
      <w:r w:rsidRPr="00E84944">
        <w:rPr>
          <w:rFonts w:ascii="Arial" w:hAnsi="Arial" w:cs="Arial"/>
          <w:sz w:val="22"/>
          <w:szCs w:val="22"/>
        </w:rPr>
        <w:t xml:space="preserve">» Jugendliche die einen Trainee-Kurs </w:t>
      </w:r>
      <w:proofErr w:type="gramStart"/>
      <w:r w:rsidRPr="00E84944">
        <w:rPr>
          <w:rFonts w:ascii="Arial" w:hAnsi="Arial" w:cs="Arial"/>
          <w:sz w:val="22"/>
          <w:szCs w:val="22"/>
        </w:rPr>
        <w:t xml:space="preserve">machen </w:t>
      </w:r>
      <w:r w:rsidR="006E1C6B" w:rsidRPr="00E84944">
        <w:rPr>
          <w:rFonts w:ascii="Arial" w:hAnsi="Arial" w:cs="Arial"/>
          <w:sz w:val="22"/>
          <w:szCs w:val="22"/>
        </w:rPr>
        <w:t xml:space="preserve"> </w:t>
      </w:r>
      <w:r w:rsidRPr="00E84944">
        <w:rPr>
          <w:rFonts w:ascii="Arial" w:hAnsi="Arial" w:cs="Arial"/>
          <w:sz w:val="22"/>
          <w:szCs w:val="22"/>
        </w:rPr>
        <w:t>sol</w:t>
      </w:r>
      <w:r w:rsidRPr="00E84944">
        <w:rPr>
          <w:rFonts w:ascii="Arial" w:hAnsi="Arial" w:cs="Arial"/>
          <w:sz w:val="22"/>
          <w:szCs w:val="22"/>
        </w:rPr>
        <w:t>l</w:t>
      </w:r>
      <w:r w:rsidR="00A015BA" w:rsidRPr="00E84944">
        <w:rPr>
          <w:rFonts w:ascii="Arial" w:hAnsi="Arial" w:cs="Arial"/>
          <w:sz w:val="22"/>
          <w:szCs w:val="22"/>
        </w:rPr>
        <w:t>t</w:t>
      </w:r>
      <w:r w:rsidRPr="00E84944">
        <w:rPr>
          <w:rFonts w:ascii="Arial" w:hAnsi="Arial" w:cs="Arial"/>
          <w:sz w:val="22"/>
          <w:szCs w:val="22"/>
        </w:rPr>
        <w:t>en</w:t>
      </w:r>
      <w:proofErr w:type="gramEnd"/>
      <w:r w:rsidRPr="00E84944">
        <w:rPr>
          <w:rFonts w:ascii="Arial" w:hAnsi="Arial" w:cs="Arial"/>
          <w:sz w:val="22"/>
          <w:szCs w:val="22"/>
        </w:rPr>
        <w:t xml:space="preserve"> im Anschluss</w:t>
      </w:r>
      <w:r w:rsidR="00A015BA" w:rsidRPr="00E84944">
        <w:rPr>
          <w:rFonts w:ascii="Arial" w:hAnsi="Arial" w:cs="Arial"/>
          <w:sz w:val="22"/>
          <w:szCs w:val="22"/>
        </w:rPr>
        <w:t xml:space="preserve"> daran</w:t>
      </w:r>
      <w:r w:rsidRPr="00E84944">
        <w:rPr>
          <w:rFonts w:ascii="Arial" w:hAnsi="Arial" w:cs="Arial"/>
          <w:sz w:val="22"/>
          <w:szCs w:val="22"/>
        </w:rPr>
        <w:t xml:space="preserve"> in der Jugendarbeit mita</w:t>
      </w:r>
      <w:r w:rsidRPr="00E84944">
        <w:rPr>
          <w:rFonts w:ascii="Arial" w:hAnsi="Arial" w:cs="Arial"/>
          <w:sz w:val="22"/>
          <w:szCs w:val="22"/>
        </w:rPr>
        <w:t>r</w:t>
      </w:r>
      <w:r w:rsidRPr="00E84944">
        <w:rPr>
          <w:rFonts w:ascii="Arial" w:hAnsi="Arial" w:cs="Arial"/>
          <w:sz w:val="22"/>
          <w:szCs w:val="22"/>
        </w:rPr>
        <w:t>beiten.</w:t>
      </w:r>
    </w:p>
    <w:p w14:paraId="11F9054A" w14:textId="77777777" w:rsidR="00A4003A" w:rsidRPr="00E84944" w:rsidRDefault="00A4003A" w:rsidP="003F5B73">
      <w:pPr>
        <w:rPr>
          <w:rFonts w:ascii="Arial" w:hAnsi="Arial" w:cs="Arial"/>
          <w:sz w:val="22"/>
          <w:szCs w:val="22"/>
        </w:rPr>
      </w:pPr>
    </w:p>
    <w:p w14:paraId="194CB0F1" w14:textId="77777777" w:rsidR="00285F89" w:rsidRPr="00E84944" w:rsidRDefault="00285F89" w:rsidP="001904C7">
      <w:pPr>
        <w:spacing w:before="120"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E84944">
        <w:rPr>
          <w:rFonts w:ascii="Arial" w:hAnsi="Arial" w:cs="Arial"/>
          <w:b/>
          <w:caps/>
          <w:sz w:val="22"/>
          <w:szCs w:val="22"/>
        </w:rPr>
        <w:t>Was hab ich nachher in der hand?</w:t>
      </w:r>
    </w:p>
    <w:p w14:paraId="2E2CC4D9" w14:textId="77777777" w:rsidR="00D93018" w:rsidRPr="00E84944" w:rsidRDefault="00D93018" w:rsidP="00190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88949F" w14:textId="77777777" w:rsidR="00D93018" w:rsidRPr="00E84944" w:rsidRDefault="00D93018" w:rsidP="00741900">
      <w:pPr>
        <w:spacing w:line="276" w:lineRule="auto"/>
        <w:rPr>
          <w:rFonts w:ascii="Arial" w:hAnsi="Arial" w:cs="Arial"/>
          <w:sz w:val="22"/>
          <w:szCs w:val="22"/>
        </w:rPr>
      </w:pPr>
      <w:r w:rsidRPr="00E84944">
        <w:rPr>
          <w:rFonts w:ascii="Arial" w:hAnsi="Arial" w:cs="Arial"/>
          <w:sz w:val="22"/>
          <w:szCs w:val="22"/>
        </w:rPr>
        <w:t xml:space="preserve">» </w:t>
      </w:r>
      <w:r w:rsidR="00E07811" w:rsidRPr="00E84944">
        <w:rPr>
          <w:rFonts w:ascii="Arial" w:hAnsi="Arial" w:cs="Arial"/>
          <w:sz w:val="22"/>
          <w:szCs w:val="22"/>
        </w:rPr>
        <w:t>D</w:t>
      </w:r>
      <w:r w:rsidRPr="00E84944">
        <w:rPr>
          <w:rFonts w:ascii="Arial" w:hAnsi="Arial" w:cs="Arial"/>
          <w:sz w:val="22"/>
          <w:szCs w:val="22"/>
        </w:rPr>
        <w:t xml:space="preserve">ie </w:t>
      </w:r>
      <w:proofErr w:type="spellStart"/>
      <w:r w:rsidRPr="00E84944">
        <w:rPr>
          <w:rFonts w:ascii="Arial" w:hAnsi="Arial" w:cs="Arial"/>
          <w:b/>
          <w:sz w:val="22"/>
          <w:szCs w:val="22"/>
        </w:rPr>
        <w:t>Ju</w:t>
      </w:r>
      <w:r w:rsidRPr="00E84944">
        <w:rPr>
          <w:rFonts w:ascii="Arial" w:hAnsi="Arial" w:cs="Arial"/>
          <w:sz w:val="22"/>
          <w:szCs w:val="22"/>
        </w:rPr>
        <w:t>gend</w:t>
      </w:r>
      <w:r w:rsidRPr="00E84944">
        <w:rPr>
          <w:rFonts w:ascii="Arial" w:hAnsi="Arial" w:cs="Arial"/>
          <w:b/>
          <w:sz w:val="22"/>
          <w:szCs w:val="22"/>
        </w:rPr>
        <w:t>Lei</w:t>
      </w:r>
      <w:r w:rsidRPr="00E84944">
        <w:rPr>
          <w:rFonts w:ascii="Arial" w:hAnsi="Arial" w:cs="Arial"/>
          <w:sz w:val="22"/>
          <w:szCs w:val="22"/>
        </w:rPr>
        <w:t>ter</w:t>
      </w:r>
      <w:r w:rsidRPr="00E84944">
        <w:rPr>
          <w:rFonts w:ascii="Arial" w:hAnsi="Arial" w:cs="Arial"/>
          <w:b/>
          <w:sz w:val="22"/>
          <w:szCs w:val="22"/>
        </w:rPr>
        <w:t>Ca</w:t>
      </w:r>
      <w:r w:rsidR="00E07811" w:rsidRPr="00E84944">
        <w:rPr>
          <w:rFonts w:ascii="Arial" w:hAnsi="Arial" w:cs="Arial"/>
          <w:sz w:val="22"/>
          <w:szCs w:val="22"/>
        </w:rPr>
        <w:t>rd</w:t>
      </w:r>
      <w:proofErr w:type="spellEnd"/>
      <w:r w:rsidR="00E07811" w:rsidRPr="00E84944">
        <w:rPr>
          <w:rFonts w:ascii="Arial" w:hAnsi="Arial" w:cs="Arial"/>
          <w:sz w:val="22"/>
          <w:szCs w:val="22"/>
        </w:rPr>
        <w:t xml:space="preserve"> kann erwo</w:t>
      </w:r>
      <w:r w:rsidRPr="00E84944">
        <w:rPr>
          <w:rFonts w:ascii="Arial" w:hAnsi="Arial" w:cs="Arial"/>
          <w:sz w:val="22"/>
          <w:szCs w:val="22"/>
        </w:rPr>
        <w:t>r</w:t>
      </w:r>
      <w:r w:rsidR="00E07811" w:rsidRPr="00E84944">
        <w:rPr>
          <w:rFonts w:ascii="Arial" w:hAnsi="Arial" w:cs="Arial"/>
          <w:sz w:val="22"/>
          <w:szCs w:val="22"/>
        </w:rPr>
        <w:t>ben werden.</w:t>
      </w:r>
    </w:p>
    <w:p w14:paraId="40BA5ECB" w14:textId="77777777" w:rsidR="00E07811" w:rsidRPr="00E84944" w:rsidRDefault="00741900" w:rsidP="0074190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» </w:t>
      </w:r>
      <w:r w:rsidR="00E07811" w:rsidRPr="00E84944">
        <w:rPr>
          <w:rFonts w:ascii="Arial" w:hAnsi="Arial" w:cs="Arial"/>
          <w:sz w:val="22"/>
          <w:szCs w:val="22"/>
        </w:rPr>
        <w:t xml:space="preserve">Ein </w:t>
      </w:r>
      <w:r w:rsidR="00285F89" w:rsidRPr="00E84944">
        <w:rPr>
          <w:rFonts w:ascii="Arial" w:hAnsi="Arial" w:cs="Arial"/>
          <w:b/>
          <w:sz w:val="22"/>
          <w:szCs w:val="22"/>
        </w:rPr>
        <w:t>Zertifikat</w:t>
      </w:r>
      <w:r w:rsidR="00285F89" w:rsidRPr="00E8494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07811" w:rsidRPr="00E84944">
        <w:rPr>
          <w:rFonts w:ascii="Arial" w:hAnsi="Arial" w:cs="Arial"/>
          <w:bCs/>
          <w:sz w:val="22"/>
          <w:szCs w:val="22"/>
        </w:rPr>
        <w:t>des Kultusministerium</w:t>
      </w:r>
      <w:proofErr w:type="gramEnd"/>
      <w:r w:rsidR="00E07811" w:rsidRPr="00E84944">
        <w:rPr>
          <w:rFonts w:ascii="Arial" w:hAnsi="Arial" w:cs="Arial"/>
          <w:bCs/>
          <w:sz w:val="22"/>
          <w:szCs w:val="22"/>
        </w:rPr>
        <w:t xml:space="preserve"> Baden Württemberg</w:t>
      </w:r>
      <w:r w:rsidR="00E07811" w:rsidRPr="00E84944">
        <w:rPr>
          <w:rFonts w:ascii="Arial" w:hAnsi="Arial" w:cs="Arial"/>
          <w:sz w:val="22"/>
          <w:szCs w:val="22"/>
        </w:rPr>
        <w:t xml:space="preserve"> über den Traineekurs </w:t>
      </w:r>
      <w:r w:rsidR="00285F89" w:rsidRPr="00E84944">
        <w:rPr>
          <w:rFonts w:ascii="Arial" w:hAnsi="Arial" w:cs="Arial"/>
          <w:sz w:val="22"/>
          <w:szCs w:val="22"/>
        </w:rPr>
        <w:t>für de</w:t>
      </w:r>
      <w:r w:rsidR="00E07811" w:rsidRPr="00E84944">
        <w:rPr>
          <w:rFonts w:ascii="Arial" w:hAnsi="Arial" w:cs="Arial"/>
          <w:sz w:val="22"/>
          <w:szCs w:val="22"/>
        </w:rPr>
        <w:t>ine</w:t>
      </w:r>
      <w:r w:rsidR="00285F89" w:rsidRPr="00E84944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F9139C" w:rsidRPr="00E84944">
        <w:rPr>
          <w:rFonts w:ascii="Arial" w:hAnsi="Arial" w:cs="Arial"/>
          <w:b/>
          <w:sz w:val="22"/>
          <w:szCs w:val="22"/>
        </w:rPr>
        <w:t>Qualipass</w:t>
      </w:r>
      <w:proofErr w:type="spellEnd"/>
      <w:r w:rsidR="00E07811" w:rsidRPr="00E84944">
        <w:rPr>
          <w:rFonts w:ascii="Arial" w:hAnsi="Arial" w:cs="Arial"/>
          <w:sz w:val="22"/>
          <w:szCs w:val="22"/>
        </w:rPr>
        <w:t>.</w:t>
      </w:r>
    </w:p>
    <w:p w14:paraId="48D37314" w14:textId="08034146" w:rsidR="00D93018" w:rsidRPr="00E84944" w:rsidRDefault="00741900" w:rsidP="00741900">
      <w:pPr>
        <w:spacing w:line="276" w:lineRule="auto"/>
        <w:rPr>
          <w:rFonts w:ascii="Arial" w:hAnsi="Arial" w:cs="Arial"/>
          <w:sz w:val="22"/>
          <w:szCs w:val="22"/>
        </w:rPr>
      </w:pPr>
      <w:r w:rsidRPr="00E84944">
        <w:rPr>
          <w:rFonts w:cs="Arial"/>
          <w:bCs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0427CDEC" wp14:editId="0E12F30F">
            <wp:simplePos x="0" y="0"/>
            <wp:positionH relativeFrom="column">
              <wp:posOffset>2205355</wp:posOffset>
            </wp:positionH>
            <wp:positionV relativeFrom="paragraph">
              <wp:posOffset>281940</wp:posOffset>
            </wp:positionV>
            <wp:extent cx="764540" cy="756920"/>
            <wp:effectExtent l="0" t="0" r="0" b="5080"/>
            <wp:wrapNone/>
            <wp:docPr id="6" name="Bildplatzhalter 12" descr="qp_09_showcase_bildungspass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platzhalter 12" descr="qp_09_showcase_bildungspass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57" r="-1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944">
        <w:rPr>
          <w:rFonts w:cs="Arial"/>
          <w:bCs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061395FA" wp14:editId="542AEBA2">
            <wp:simplePos x="0" y="0"/>
            <wp:positionH relativeFrom="column">
              <wp:posOffset>17780</wp:posOffset>
            </wp:positionH>
            <wp:positionV relativeFrom="paragraph">
              <wp:posOffset>222885</wp:posOffset>
            </wp:positionV>
            <wp:extent cx="824230" cy="815975"/>
            <wp:effectExtent l="0" t="0" r="0" b="0"/>
            <wp:wrapNone/>
            <wp:docPr id="7" name="Bildplatzhalter 10" descr="juleica_gedreht_03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platzhalter 10" descr="juleica_gedreht_03.pn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306" b="-24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811" w:rsidRPr="00E84944">
        <w:rPr>
          <w:rFonts w:ascii="Arial" w:hAnsi="Arial" w:cs="Arial"/>
          <w:sz w:val="22"/>
          <w:szCs w:val="22"/>
        </w:rPr>
        <w:t xml:space="preserve">» Eine </w:t>
      </w:r>
      <w:r w:rsidR="00E07811" w:rsidRPr="00E84944">
        <w:rPr>
          <w:rFonts w:ascii="Arial" w:hAnsi="Arial" w:cs="Arial"/>
          <w:bCs/>
          <w:sz w:val="22"/>
          <w:szCs w:val="22"/>
        </w:rPr>
        <w:t xml:space="preserve">Bescheinigung für einen </w:t>
      </w:r>
      <w:r w:rsidR="00D53B68" w:rsidRPr="00E84944">
        <w:rPr>
          <w:rFonts w:ascii="Arial" w:hAnsi="Arial" w:cs="Arial"/>
          <w:bCs/>
          <w:sz w:val="22"/>
          <w:szCs w:val="22"/>
        </w:rPr>
        <w:t>Kurs für lebensre</w:t>
      </w:r>
      <w:r w:rsidR="00D53B68" w:rsidRPr="00E84944">
        <w:rPr>
          <w:rFonts w:ascii="Arial" w:hAnsi="Arial" w:cs="Arial"/>
          <w:bCs/>
          <w:sz w:val="22"/>
          <w:szCs w:val="22"/>
        </w:rPr>
        <w:t>t</w:t>
      </w:r>
      <w:r w:rsidR="00D53B68" w:rsidRPr="00E84944">
        <w:rPr>
          <w:rFonts w:ascii="Arial" w:hAnsi="Arial" w:cs="Arial"/>
          <w:bCs/>
          <w:sz w:val="22"/>
          <w:szCs w:val="22"/>
        </w:rPr>
        <w:t>te</w:t>
      </w:r>
      <w:r w:rsidR="00D53B68" w:rsidRPr="00E84944">
        <w:rPr>
          <w:rFonts w:ascii="Arial" w:hAnsi="Arial" w:cs="Arial"/>
          <w:bCs/>
          <w:sz w:val="22"/>
          <w:szCs w:val="22"/>
        </w:rPr>
        <w:t>n</w:t>
      </w:r>
      <w:r w:rsidR="00D53B68" w:rsidRPr="00E84944">
        <w:rPr>
          <w:rFonts w:ascii="Arial" w:hAnsi="Arial" w:cs="Arial"/>
          <w:bCs/>
          <w:sz w:val="22"/>
          <w:szCs w:val="22"/>
        </w:rPr>
        <w:t xml:space="preserve">de </w:t>
      </w:r>
      <w:r w:rsidR="00E07811" w:rsidRPr="00E84944">
        <w:rPr>
          <w:rFonts w:ascii="Arial" w:hAnsi="Arial" w:cs="Arial"/>
          <w:b/>
          <w:bCs/>
          <w:sz w:val="22"/>
          <w:szCs w:val="22"/>
        </w:rPr>
        <w:t>Sofortmaßnahme</w:t>
      </w:r>
      <w:r w:rsidR="00D53B68" w:rsidRPr="00E84944">
        <w:rPr>
          <w:rFonts w:ascii="Arial" w:hAnsi="Arial" w:cs="Arial"/>
          <w:b/>
          <w:bCs/>
          <w:sz w:val="22"/>
          <w:szCs w:val="22"/>
        </w:rPr>
        <w:t>n</w:t>
      </w:r>
      <w:r w:rsidR="00E07811" w:rsidRPr="00E84944">
        <w:rPr>
          <w:rFonts w:ascii="Arial" w:hAnsi="Arial" w:cs="Arial"/>
          <w:bCs/>
          <w:sz w:val="22"/>
          <w:szCs w:val="22"/>
        </w:rPr>
        <w:t>.</w:t>
      </w:r>
    </w:p>
    <w:p w14:paraId="72F29E3B" w14:textId="77777777" w:rsidR="00634242" w:rsidRPr="00E84944" w:rsidRDefault="00634242" w:rsidP="001904C7">
      <w:pPr>
        <w:pStyle w:val="Textkrper"/>
        <w:spacing w:line="276" w:lineRule="auto"/>
        <w:jc w:val="center"/>
        <w:rPr>
          <w:rFonts w:cs="Arial"/>
          <w:caps/>
          <w:sz w:val="22"/>
          <w:szCs w:val="22"/>
        </w:rPr>
      </w:pPr>
    </w:p>
    <w:p w14:paraId="60AD20B6" w14:textId="0C8DA3FB" w:rsidR="00634242" w:rsidRPr="00E84944" w:rsidRDefault="00741900" w:rsidP="001904C7">
      <w:pPr>
        <w:pStyle w:val="Textkrper"/>
        <w:spacing w:line="276" w:lineRule="auto"/>
        <w:jc w:val="center"/>
        <w:rPr>
          <w:rFonts w:cs="Arial"/>
          <w:caps/>
          <w:sz w:val="22"/>
          <w:szCs w:val="22"/>
        </w:rPr>
      </w:pPr>
      <w:r w:rsidRPr="00E84944">
        <w:rPr>
          <w:rFonts w:cs="Arial"/>
          <w:b w:val="0"/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86D56FC" wp14:editId="16927B37">
            <wp:simplePos x="0" y="0"/>
            <wp:positionH relativeFrom="column">
              <wp:posOffset>1051560</wp:posOffset>
            </wp:positionH>
            <wp:positionV relativeFrom="paragraph">
              <wp:posOffset>50800</wp:posOffset>
            </wp:positionV>
            <wp:extent cx="954405" cy="489585"/>
            <wp:effectExtent l="0" t="0" r="10795" b="0"/>
            <wp:wrapNone/>
            <wp:docPr id="5" name="Picture 11" descr="Foto: Held werden lernen / DRK KV Minden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: Held werden lernen / DRK KV Minden e.V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96" r="1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CD9E1" w14:textId="77777777" w:rsidR="00634242" w:rsidRPr="00E84944" w:rsidRDefault="00634242" w:rsidP="001904C7">
      <w:pPr>
        <w:pStyle w:val="Textkrper"/>
        <w:spacing w:line="276" w:lineRule="auto"/>
        <w:jc w:val="center"/>
        <w:rPr>
          <w:rFonts w:cs="Arial"/>
          <w:caps/>
          <w:sz w:val="22"/>
          <w:szCs w:val="22"/>
        </w:rPr>
      </w:pPr>
    </w:p>
    <w:p w14:paraId="09CF7EEF" w14:textId="77777777" w:rsidR="00634242" w:rsidRPr="00E84944" w:rsidRDefault="00634242" w:rsidP="001904C7">
      <w:pPr>
        <w:pStyle w:val="Textkrper"/>
        <w:spacing w:line="276" w:lineRule="auto"/>
        <w:jc w:val="center"/>
        <w:rPr>
          <w:rFonts w:cs="Arial"/>
          <w:caps/>
          <w:sz w:val="22"/>
          <w:szCs w:val="22"/>
        </w:rPr>
      </w:pPr>
    </w:p>
    <w:p w14:paraId="78454367" w14:textId="77777777" w:rsidR="00A0646C" w:rsidRPr="00E84944" w:rsidRDefault="00A0646C" w:rsidP="001904C7">
      <w:pPr>
        <w:pStyle w:val="Textkrper"/>
        <w:spacing w:line="276" w:lineRule="auto"/>
        <w:jc w:val="center"/>
        <w:rPr>
          <w:rFonts w:cs="Arial"/>
          <w:caps/>
          <w:sz w:val="22"/>
          <w:szCs w:val="22"/>
        </w:rPr>
      </w:pPr>
    </w:p>
    <w:p w14:paraId="1437C98C" w14:textId="77777777" w:rsidR="001904C7" w:rsidRPr="00E84944" w:rsidRDefault="001904C7" w:rsidP="001904C7">
      <w:pPr>
        <w:pStyle w:val="Textkrper"/>
        <w:spacing w:line="276" w:lineRule="auto"/>
        <w:jc w:val="center"/>
        <w:rPr>
          <w:rFonts w:cs="Arial"/>
          <w:bCs/>
          <w:sz w:val="22"/>
          <w:szCs w:val="22"/>
        </w:rPr>
      </w:pPr>
    </w:p>
    <w:p w14:paraId="2740DF61" w14:textId="77777777" w:rsidR="001904C7" w:rsidRPr="00E84944" w:rsidRDefault="001904C7" w:rsidP="001904C7">
      <w:pPr>
        <w:pStyle w:val="Textkrper"/>
        <w:spacing w:line="276" w:lineRule="auto"/>
        <w:jc w:val="center"/>
        <w:rPr>
          <w:rFonts w:cs="Arial"/>
          <w:caps/>
          <w:sz w:val="22"/>
          <w:szCs w:val="22"/>
        </w:rPr>
      </w:pPr>
      <w:r w:rsidRPr="00E84944">
        <w:rPr>
          <w:rFonts w:cs="Arial"/>
          <w:caps/>
          <w:sz w:val="22"/>
          <w:szCs w:val="22"/>
        </w:rPr>
        <w:lastRenderedPageBreak/>
        <w:t>Ko</w:t>
      </w:r>
      <w:r w:rsidRPr="00E84944">
        <w:rPr>
          <w:rFonts w:cs="Arial"/>
          <w:caps/>
          <w:sz w:val="22"/>
          <w:szCs w:val="22"/>
        </w:rPr>
        <w:t>s</w:t>
      </w:r>
      <w:r w:rsidRPr="00E84944">
        <w:rPr>
          <w:rFonts w:cs="Arial"/>
          <w:caps/>
          <w:sz w:val="22"/>
          <w:szCs w:val="22"/>
        </w:rPr>
        <w:t>ten:</w:t>
      </w:r>
    </w:p>
    <w:p w14:paraId="7EC65A29" w14:textId="0D247296" w:rsidR="001904C7" w:rsidRPr="00E84944" w:rsidRDefault="001904C7" w:rsidP="001904C7">
      <w:pPr>
        <w:pStyle w:val="Textkrper3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84944">
        <w:rPr>
          <w:rFonts w:ascii="Arial" w:hAnsi="Arial" w:cs="Arial"/>
          <w:sz w:val="22"/>
          <w:szCs w:val="22"/>
        </w:rPr>
        <w:t>Der Kurs kostet 80 Euro für die Teilnehmer. Der Rest wird von Kirchengemeinde &amp; CVJM übe</w:t>
      </w:r>
      <w:r w:rsidRPr="00E84944">
        <w:rPr>
          <w:rFonts w:ascii="Arial" w:hAnsi="Arial" w:cs="Arial"/>
          <w:sz w:val="22"/>
          <w:szCs w:val="22"/>
        </w:rPr>
        <w:t>r</w:t>
      </w:r>
      <w:r w:rsidRPr="00E84944">
        <w:rPr>
          <w:rFonts w:ascii="Arial" w:hAnsi="Arial" w:cs="Arial"/>
          <w:sz w:val="22"/>
          <w:szCs w:val="22"/>
        </w:rPr>
        <w:t xml:space="preserve">nommen. Im Preis enthalten sind das </w:t>
      </w:r>
      <w:proofErr w:type="gramStart"/>
      <w:r w:rsidRPr="00E84944">
        <w:rPr>
          <w:rFonts w:ascii="Arial" w:hAnsi="Arial" w:cs="Arial"/>
          <w:sz w:val="22"/>
          <w:szCs w:val="22"/>
        </w:rPr>
        <w:t>Kursmat</w:t>
      </w:r>
      <w:r w:rsidRPr="00E84944">
        <w:rPr>
          <w:rFonts w:ascii="Arial" w:hAnsi="Arial" w:cs="Arial"/>
          <w:sz w:val="22"/>
          <w:szCs w:val="22"/>
        </w:rPr>
        <w:t>e</w:t>
      </w:r>
      <w:r w:rsidRPr="00E84944">
        <w:rPr>
          <w:rFonts w:ascii="Arial" w:hAnsi="Arial" w:cs="Arial"/>
          <w:sz w:val="22"/>
          <w:szCs w:val="22"/>
        </w:rPr>
        <w:t xml:space="preserve">rial, </w:t>
      </w:r>
      <w:r w:rsidR="00665B80">
        <w:rPr>
          <w:rFonts w:ascii="Arial" w:hAnsi="Arial" w:cs="Arial"/>
          <w:sz w:val="22"/>
          <w:szCs w:val="22"/>
        </w:rPr>
        <w:t xml:space="preserve">  </w:t>
      </w:r>
      <w:proofErr w:type="gramEnd"/>
      <w:r w:rsidR="00665B80">
        <w:rPr>
          <w:rFonts w:ascii="Arial" w:hAnsi="Arial" w:cs="Arial"/>
          <w:sz w:val="22"/>
          <w:szCs w:val="22"/>
        </w:rPr>
        <w:t xml:space="preserve">   </w:t>
      </w:r>
      <w:bookmarkStart w:id="0" w:name="_GoBack"/>
      <w:bookmarkEnd w:id="0"/>
      <w:r w:rsidRPr="00E84944">
        <w:rPr>
          <w:rFonts w:ascii="Arial" w:hAnsi="Arial" w:cs="Arial"/>
          <w:sz w:val="22"/>
          <w:szCs w:val="22"/>
        </w:rPr>
        <w:t>1 Trainee-Wochenende, 1 Trainee-Samstag, 3 Jugendveranstaltungen, 1 Erste-Hilfe-Kurs s</w:t>
      </w:r>
      <w:r w:rsidRPr="00E84944">
        <w:rPr>
          <w:rFonts w:ascii="Arial" w:hAnsi="Arial" w:cs="Arial"/>
          <w:sz w:val="22"/>
          <w:szCs w:val="22"/>
        </w:rPr>
        <w:t>o</w:t>
      </w:r>
      <w:r w:rsidRPr="00E84944">
        <w:rPr>
          <w:rFonts w:ascii="Arial" w:hAnsi="Arial" w:cs="Arial"/>
          <w:sz w:val="22"/>
          <w:szCs w:val="22"/>
        </w:rPr>
        <w:t>wie der Grundkurs des Bezirksjugen</w:t>
      </w:r>
      <w:r w:rsidRPr="00E84944">
        <w:rPr>
          <w:rFonts w:ascii="Arial" w:hAnsi="Arial" w:cs="Arial"/>
          <w:sz w:val="22"/>
          <w:szCs w:val="22"/>
        </w:rPr>
        <w:t>d</w:t>
      </w:r>
      <w:r w:rsidRPr="00E84944">
        <w:rPr>
          <w:rFonts w:ascii="Arial" w:hAnsi="Arial" w:cs="Arial"/>
          <w:sz w:val="22"/>
          <w:szCs w:val="22"/>
        </w:rPr>
        <w:t>werks.</w:t>
      </w:r>
    </w:p>
    <w:p w14:paraId="1A7DD381" w14:textId="77777777" w:rsidR="001904C7" w:rsidRPr="00E84944" w:rsidRDefault="001904C7" w:rsidP="001904C7">
      <w:pPr>
        <w:pStyle w:val="Textkrper3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E84944">
        <w:rPr>
          <w:rFonts w:ascii="Arial" w:hAnsi="Arial" w:cs="Arial"/>
          <w:i/>
          <w:sz w:val="22"/>
          <w:szCs w:val="22"/>
        </w:rPr>
        <w:t>(Am Geld soll eine Teilnahme nicht sche</w:t>
      </w:r>
      <w:r w:rsidRPr="00E84944">
        <w:rPr>
          <w:rFonts w:ascii="Arial" w:hAnsi="Arial" w:cs="Arial"/>
          <w:i/>
          <w:sz w:val="22"/>
          <w:szCs w:val="22"/>
        </w:rPr>
        <w:t>i</w:t>
      </w:r>
      <w:r w:rsidRPr="00E84944">
        <w:rPr>
          <w:rFonts w:ascii="Arial" w:hAnsi="Arial" w:cs="Arial"/>
          <w:i/>
          <w:sz w:val="22"/>
          <w:szCs w:val="22"/>
        </w:rPr>
        <w:t xml:space="preserve">tern. Bitte melden Sie sich bei Bedarf bei </w:t>
      </w:r>
      <w:proofErr w:type="spellStart"/>
      <w:r w:rsidR="006E1C6B" w:rsidRPr="00E84944">
        <w:rPr>
          <w:rFonts w:ascii="Arial" w:hAnsi="Arial" w:cs="Arial"/>
          <w:i/>
          <w:sz w:val="22"/>
          <w:szCs w:val="22"/>
        </w:rPr>
        <w:t>Katha</w:t>
      </w:r>
      <w:proofErr w:type="spellEnd"/>
      <w:r w:rsidR="006E1C6B" w:rsidRPr="00E849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E1C6B" w:rsidRPr="00E84944">
        <w:rPr>
          <w:rFonts w:ascii="Arial" w:hAnsi="Arial" w:cs="Arial"/>
          <w:i/>
          <w:sz w:val="22"/>
          <w:szCs w:val="22"/>
        </w:rPr>
        <w:t>Kutzbach</w:t>
      </w:r>
      <w:proofErr w:type="spellEnd"/>
      <w:r w:rsidRPr="00E84944">
        <w:rPr>
          <w:rFonts w:ascii="Arial" w:hAnsi="Arial" w:cs="Arial"/>
          <w:i/>
          <w:sz w:val="22"/>
          <w:szCs w:val="22"/>
        </w:rPr>
        <w:t>)</w:t>
      </w:r>
    </w:p>
    <w:p w14:paraId="6827B209" w14:textId="77777777" w:rsidR="001904C7" w:rsidRPr="00E84944" w:rsidRDefault="001904C7" w:rsidP="001904C7">
      <w:pPr>
        <w:pStyle w:val="Textkrper3"/>
        <w:jc w:val="center"/>
        <w:rPr>
          <w:rFonts w:ascii="Arial" w:hAnsi="Arial" w:cs="Arial"/>
          <w:b/>
          <w:sz w:val="22"/>
          <w:szCs w:val="22"/>
        </w:rPr>
      </w:pPr>
    </w:p>
    <w:p w14:paraId="55E5E99F" w14:textId="77777777" w:rsidR="00662F79" w:rsidRPr="00E84944" w:rsidRDefault="00662F79" w:rsidP="00662F79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E84944">
        <w:rPr>
          <w:rFonts w:ascii="Arial" w:hAnsi="Arial" w:cs="Arial"/>
          <w:sz w:val="22"/>
          <w:szCs w:val="22"/>
        </w:rPr>
        <w:t>Schnupperabend</w:t>
      </w:r>
    </w:p>
    <w:p w14:paraId="7040573E" w14:textId="77777777" w:rsidR="00662F79" w:rsidRPr="00E84944" w:rsidRDefault="00941E5B" w:rsidP="00662F79">
      <w:pPr>
        <w:pStyle w:val="berschrift8"/>
        <w:rPr>
          <w:rFonts w:ascii="Arial" w:hAnsi="Arial"/>
          <w:b/>
          <w:sz w:val="22"/>
          <w:szCs w:val="22"/>
        </w:rPr>
      </w:pPr>
      <w:r w:rsidRPr="00E84944">
        <w:rPr>
          <w:rFonts w:ascii="Arial" w:hAnsi="Arial"/>
          <w:b/>
          <w:sz w:val="22"/>
          <w:szCs w:val="22"/>
        </w:rPr>
        <w:t xml:space="preserve">Dienstag, 15.05.2018 </w:t>
      </w:r>
      <w:r w:rsidR="00662F79" w:rsidRPr="00E84944">
        <w:rPr>
          <w:rFonts w:ascii="Arial" w:hAnsi="Arial"/>
          <w:b/>
          <w:sz w:val="22"/>
          <w:szCs w:val="22"/>
        </w:rPr>
        <w:t xml:space="preserve">18:30 – 20:30 Uhr                  </w:t>
      </w:r>
    </w:p>
    <w:p w14:paraId="6F5FE799" w14:textId="77777777" w:rsidR="00662F79" w:rsidRPr="00E84944" w:rsidRDefault="00662F79" w:rsidP="00662F79">
      <w:pPr>
        <w:pStyle w:val="berschrift8"/>
        <w:rPr>
          <w:rFonts w:ascii="Arial" w:hAnsi="Arial"/>
          <w:b/>
          <w:sz w:val="22"/>
          <w:szCs w:val="22"/>
        </w:rPr>
      </w:pPr>
      <w:r w:rsidRPr="00E84944">
        <w:rPr>
          <w:rFonts w:ascii="Arial" w:hAnsi="Arial"/>
          <w:b/>
          <w:sz w:val="22"/>
          <w:szCs w:val="22"/>
        </w:rPr>
        <w:t>Ev. Gemeindehaus (Clu</w:t>
      </w:r>
      <w:r w:rsidRPr="00E84944">
        <w:rPr>
          <w:rFonts w:ascii="Arial" w:hAnsi="Arial"/>
          <w:b/>
          <w:sz w:val="22"/>
          <w:szCs w:val="22"/>
        </w:rPr>
        <w:t>b</w:t>
      </w:r>
      <w:r w:rsidRPr="00E84944">
        <w:rPr>
          <w:rFonts w:ascii="Arial" w:hAnsi="Arial"/>
          <w:b/>
          <w:sz w:val="22"/>
          <w:szCs w:val="22"/>
        </w:rPr>
        <w:t>raum)</w:t>
      </w:r>
    </w:p>
    <w:p w14:paraId="4D44BF02" w14:textId="77777777" w:rsidR="00662F79" w:rsidRPr="00E84944" w:rsidRDefault="00662F79" w:rsidP="001904C7">
      <w:pPr>
        <w:pStyle w:val="Textkrper3"/>
        <w:jc w:val="center"/>
        <w:rPr>
          <w:rFonts w:ascii="Arial" w:hAnsi="Arial" w:cs="Arial"/>
          <w:b/>
          <w:sz w:val="22"/>
          <w:szCs w:val="22"/>
        </w:rPr>
      </w:pPr>
    </w:p>
    <w:p w14:paraId="61609541" w14:textId="2AFA78DD" w:rsidR="00B92088" w:rsidRPr="00E84944" w:rsidRDefault="00741900" w:rsidP="001904C7">
      <w:pPr>
        <w:pStyle w:val="Textkrper3"/>
        <w:jc w:val="center"/>
        <w:rPr>
          <w:rFonts w:ascii="Arial" w:hAnsi="Arial" w:cs="Arial"/>
          <w:b/>
          <w:sz w:val="22"/>
          <w:szCs w:val="22"/>
        </w:rPr>
      </w:pPr>
      <w:r w:rsidRPr="00E84944">
        <w:rPr>
          <w:noProof/>
        </w:rPr>
        <w:drawing>
          <wp:anchor distT="0" distB="0" distL="114300" distR="114300" simplePos="0" relativeHeight="251660288" behindDoc="1" locked="0" layoutInCell="1" allowOverlap="1" wp14:anchorId="55AEE01B" wp14:editId="60013FD3">
            <wp:simplePos x="0" y="0"/>
            <wp:positionH relativeFrom="column">
              <wp:posOffset>256540</wp:posOffset>
            </wp:positionH>
            <wp:positionV relativeFrom="paragraph">
              <wp:posOffset>59055</wp:posOffset>
            </wp:positionV>
            <wp:extent cx="2743200" cy="1840865"/>
            <wp:effectExtent l="0" t="0" r="0" b="0"/>
            <wp:wrapTight wrapText="bothSides">
              <wp:wrapPolygon edited="0">
                <wp:start x="0" y="0"/>
                <wp:lineTo x="0" y="21160"/>
                <wp:lineTo x="21400" y="21160"/>
                <wp:lineTo x="21400" y="0"/>
                <wp:lineTo x="0" y="0"/>
              </wp:wrapPolygon>
            </wp:wrapTight>
            <wp:docPr id="19" name="Picture 5" descr="CIMG0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08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F9B1A" w14:textId="77777777" w:rsidR="00B92088" w:rsidRPr="00E84944" w:rsidRDefault="00B92088" w:rsidP="00427602">
      <w:pPr>
        <w:pStyle w:val="Textkrper3"/>
        <w:rPr>
          <w:rFonts w:ascii="Arial" w:hAnsi="Arial" w:cs="Arial"/>
          <w:b/>
          <w:sz w:val="28"/>
          <w:szCs w:val="22"/>
        </w:rPr>
      </w:pPr>
    </w:p>
    <w:p w14:paraId="700E2848" w14:textId="77777777" w:rsidR="001904C7" w:rsidRPr="00E84944" w:rsidRDefault="001904C7" w:rsidP="001904C7">
      <w:pPr>
        <w:pStyle w:val="Textkrper3"/>
        <w:jc w:val="center"/>
        <w:rPr>
          <w:rFonts w:ascii="Arial" w:hAnsi="Arial" w:cs="Arial"/>
          <w:b/>
          <w:sz w:val="28"/>
          <w:szCs w:val="22"/>
        </w:rPr>
      </w:pPr>
      <w:r w:rsidRPr="00E84944">
        <w:rPr>
          <w:rFonts w:ascii="Arial" w:hAnsi="Arial" w:cs="Arial"/>
          <w:b/>
          <w:sz w:val="28"/>
          <w:szCs w:val="22"/>
        </w:rPr>
        <w:t>Wir freuen uns auch DICH!</w:t>
      </w:r>
    </w:p>
    <w:p w14:paraId="6A2C4B77" w14:textId="77777777" w:rsidR="001904C7" w:rsidRPr="00E84944" w:rsidRDefault="001904C7" w:rsidP="001904C7">
      <w:pPr>
        <w:pStyle w:val="Textkrper3"/>
        <w:jc w:val="center"/>
        <w:rPr>
          <w:rFonts w:ascii="Arial" w:hAnsi="Arial" w:cs="Arial"/>
          <w:b/>
          <w:sz w:val="28"/>
          <w:szCs w:val="22"/>
        </w:rPr>
      </w:pPr>
    </w:p>
    <w:p w14:paraId="4057F111" w14:textId="77777777" w:rsidR="001904C7" w:rsidRPr="00E84944" w:rsidRDefault="001904C7" w:rsidP="006E1C6B">
      <w:pPr>
        <w:pStyle w:val="Textkrper3"/>
        <w:spacing w:line="276" w:lineRule="auto"/>
        <w:jc w:val="center"/>
        <w:rPr>
          <w:rFonts w:ascii="Arial" w:hAnsi="Arial" w:cs="Arial"/>
          <w:bCs/>
          <w:smallCaps/>
          <w:sz w:val="28"/>
          <w:szCs w:val="22"/>
        </w:rPr>
      </w:pPr>
      <w:r w:rsidRPr="00E84944">
        <w:rPr>
          <w:rFonts w:ascii="Arial" w:hAnsi="Arial" w:cs="Arial"/>
          <w:bCs/>
          <w:smallCaps/>
          <w:sz w:val="28"/>
          <w:szCs w:val="22"/>
        </w:rPr>
        <w:t>Das Trainee-MA-Team</w:t>
      </w:r>
    </w:p>
    <w:p w14:paraId="08C7F50B" w14:textId="77777777" w:rsidR="001904C7" w:rsidRPr="00E84944" w:rsidRDefault="001904C7" w:rsidP="006E1C6B">
      <w:pPr>
        <w:pStyle w:val="Textkrper3"/>
        <w:spacing w:line="276" w:lineRule="auto"/>
        <w:jc w:val="center"/>
        <w:rPr>
          <w:rFonts w:ascii="Arial" w:hAnsi="Arial" w:cs="Arial"/>
          <w:bCs/>
          <w:smallCaps/>
          <w:sz w:val="28"/>
          <w:szCs w:val="22"/>
        </w:rPr>
      </w:pPr>
      <w:r w:rsidRPr="00E84944">
        <w:rPr>
          <w:rFonts w:ascii="Arial" w:hAnsi="Arial" w:cs="Arial"/>
          <w:bCs/>
          <w:smallCaps/>
          <w:sz w:val="28"/>
          <w:szCs w:val="22"/>
        </w:rPr>
        <w:t xml:space="preserve">Anka, </w:t>
      </w:r>
      <w:proofErr w:type="spellStart"/>
      <w:r w:rsidRPr="00E84944">
        <w:rPr>
          <w:rFonts w:ascii="Arial" w:hAnsi="Arial" w:cs="Arial"/>
          <w:bCs/>
          <w:smallCaps/>
          <w:sz w:val="28"/>
          <w:szCs w:val="22"/>
        </w:rPr>
        <w:t>Katha</w:t>
      </w:r>
      <w:proofErr w:type="spellEnd"/>
      <w:r w:rsidRPr="00E84944">
        <w:rPr>
          <w:rFonts w:ascii="Arial" w:hAnsi="Arial" w:cs="Arial"/>
          <w:bCs/>
          <w:smallCaps/>
          <w:sz w:val="28"/>
          <w:szCs w:val="22"/>
        </w:rPr>
        <w:t>, S</w:t>
      </w:r>
      <w:r w:rsidRPr="00E84944">
        <w:rPr>
          <w:rFonts w:ascii="Arial" w:hAnsi="Arial" w:cs="Arial"/>
          <w:bCs/>
          <w:smallCaps/>
          <w:sz w:val="28"/>
          <w:szCs w:val="22"/>
        </w:rPr>
        <w:t>a</w:t>
      </w:r>
      <w:r w:rsidRPr="00E84944">
        <w:rPr>
          <w:rFonts w:ascii="Arial" w:hAnsi="Arial" w:cs="Arial"/>
          <w:bCs/>
          <w:smallCaps/>
          <w:sz w:val="28"/>
          <w:szCs w:val="22"/>
        </w:rPr>
        <w:t>mira, Bolle &amp; ...</w:t>
      </w:r>
    </w:p>
    <w:p w14:paraId="7A104EA1" w14:textId="77777777" w:rsidR="001904C7" w:rsidRPr="00E84944" w:rsidRDefault="001904C7" w:rsidP="001904C7">
      <w:pPr>
        <w:pStyle w:val="Textkrper"/>
        <w:spacing w:line="276" w:lineRule="auto"/>
        <w:jc w:val="center"/>
        <w:rPr>
          <w:rFonts w:cs="Arial"/>
          <w:bCs/>
          <w:sz w:val="22"/>
          <w:szCs w:val="22"/>
        </w:rPr>
      </w:pPr>
    </w:p>
    <w:p w14:paraId="5EA57A10" w14:textId="77777777" w:rsidR="001904C7" w:rsidRPr="00E84944" w:rsidRDefault="001904C7" w:rsidP="001904C7">
      <w:pPr>
        <w:pStyle w:val="Textkrper"/>
        <w:spacing w:line="276" w:lineRule="auto"/>
        <w:jc w:val="center"/>
        <w:rPr>
          <w:rFonts w:cs="Arial"/>
          <w:bCs/>
          <w:sz w:val="22"/>
          <w:szCs w:val="22"/>
        </w:rPr>
      </w:pPr>
    </w:p>
    <w:p w14:paraId="0D489028" w14:textId="77777777" w:rsidR="001904C7" w:rsidRPr="00E84944" w:rsidRDefault="001904C7" w:rsidP="001904C7">
      <w:pPr>
        <w:pStyle w:val="Textkrper"/>
        <w:spacing w:line="276" w:lineRule="auto"/>
        <w:jc w:val="center"/>
        <w:rPr>
          <w:rFonts w:cs="Arial"/>
          <w:bCs/>
          <w:sz w:val="22"/>
          <w:szCs w:val="22"/>
        </w:rPr>
      </w:pPr>
    </w:p>
    <w:p w14:paraId="33CF07ED" w14:textId="77777777" w:rsidR="00B92088" w:rsidRPr="00E84944" w:rsidRDefault="00B92088" w:rsidP="001904C7">
      <w:pPr>
        <w:pStyle w:val="Textkrper"/>
        <w:spacing w:line="276" w:lineRule="auto"/>
        <w:jc w:val="center"/>
        <w:rPr>
          <w:rFonts w:cs="Arial"/>
          <w:bCs/>
          <w:sz w:val="22"/>
          <w:szCs w:val="22"/>
        </w:rPr>
      </w:pPr>
    </w:p>
    <w:p w14:paraId="286FEE2F" w14:textId="77777777" w:rsidR="00941E5B" w:rsidRPr="00E84944" w:rsidRDefault="00941E5B" w:rsidP="001904C7">
      <w:pPr>
        <w:pStyle w:val="Textkrper"/>
        <w:spacing w:line="276" w:lineRule="auto"/>
        <w:jc w:val="center"/>
        <w:rPr>
          <w:rFonts w:cs="Arial"/>
          <w:bCs/>
          <w:sz w:val="22"/>
          <w:szCs w:val="22"/>
        </w:rPr>
      </w:pPr>
    </w:p>
    <w:p w14:paraId="691147CE" w14:textId="77777777" w:rsidR="00941E5B" w:rsidRPr="00E84944" w:rsidRDefault="00941E5B" w:rsidP="001904C7">
      <w:pPr>
        <w:pStyle w:val="Textkrper"/>
        <w:spacing w:line="276" w:lineRule="auto"/>
        <w:jc w:val="center"/>
        <w:rPr>
          <w:rFonts w:cs="Arial"/>
          <w:bCs/>
          <w:sz w:val="22"/>
          <w:szCs w:val="22"/>
        </w:rPr>
      </w:pPr>
    </w:p>
    <w:p w14:paraId="56FC95A8" w14:textId="77777777" w:rsidR="001904C7" w:rsidRPr="00E84944" w:rsidRDefault="00941E5B" w:rsidP="00B92088">
      <w:pPr>
        <w:pStyle w:val="MittleresRaster2"/>
        <w:spacing w:line="276" w:lineRule="auto"/>
        <w:jc w:val="center"/>
        <w:rPr>
          <w:rFonts w:ascii="Arial" w:hAnsi="Arial" w:cs="Arial"/>
          <w:b/>
        </w:rPr>
      </w:pPr>
      <w:r w:rsidRPr="00E84944">
        <w:rPr>
          <w:rFonts w:ascii="Arial" w:hAnsi="Arial" w:cs="Arial"/>
          <w:b/>
        </w:rPr>
        <w:lastRenderedPageBreak/>
        <w:t>TERMINÜ</w:t>
      </w:r>
      <w:r w:rsidR="001904C7" w:rsidRPr="00E84944">
        <w:rPr>
          <w:rFonts w:ascii="Arial" w:hAnsi="Arial" w:cs="Arial"/>
          <w:b/>
        </w:rPr>
        <w:t>BERSICHT TRAINEE</w:t>
      </w:r>
      <w:r w:rsidRPr="00E84944">
        <w:rPr>
          <w:rFonts w:ascii="Arial" w:hAnsi="Arial" w:cs="Arial"/>
          <w:b/>
        </w:rPr>
        <w:t xml:space="preserve"> 2018 / 2019</w:t>
      </w:r>
      <w:r w:rsidR="001904C7" w:rsidRPr="00E84944">
        <w:rPr>
          <w:rFonts w:ascii="Arial" w:hAnsi="Arial" w:cs="Arial"/>
          <w:b/>
        </w:rPr>
        <w:t>:</w:t>
      </w:r>
    </w:p>
    <w:p w14:paraId="3306367B" w14:textId="77777777" w:rsidR="00D93018" w:rsidRPr="00E84944" w:rsidRDefault="00D93018" w:rsidP="003358B6">
      <w:pPr>
        <w:jc w:val="center"/>
        <w:rPr>
          <w:rFonts w:ascii="Arial" w:hAnsi="Arial" w:cs="Arial"/>
          <w:sz w:val="18"/>
          <w:szCs w:val="22"/>
        </w:rPr>
      </w:pPr>
    </w:p>
    <w:p w14:paraId="1064EE78" w14:textId="77777777" w:rsidR="001904C7" w:rsidRPr="00E84944" w:rsidRDefault="001904C7" w:rsidP="00B92088">
      <w:pPr>
        <w:pStyle w:val="MittleresRaster2"/>
        <w:numPr>
          <w:ilvl w:val="0"/>
          <w:numId w:val="28"/>
        </w:numPr>
        <w:spacing w:after="120" w:line="276" w:lineRule="auto"/>
        <w:rPr>
          <w:rFonts w:ascii="Arial" w:hAnsi="Arial" w:cs="Arial"/>
        </w:rPr>
      </w:pPr>
      <w:r w:rsidRPr="00E84944">
        <w:rPr>
          <w:rFonts w:ascii="Arial" w:hAnsi="Arial" w:cs="Arial"/>
          <w:b/>
        </w:rPr>
        <w:t xml:space="preserve">Trainee-Abende </w:t>
      </w:r>
      <w:r w:rsidRPr="00E84944">
        <w:rPr>
          <w:rFonts w:ascii="Arial" w:hAnsi="Arial" w:cs="Arial"/>
        </w:rPr>
        <w:t>immer</w:t>
      </w:r>
      <w:r w:rsidR="00B92088" w:rsidRPr="00E84944">
        <w:rPr>
          <w:rFonts w:ascii="Arial" w:hAnsi="Arial" w:cs="Arial"/>
        </w:rPr>
        <w:t xml:space="preserve"> </w:t>
      </w:r>
      <w:r w:rsidR="00B92088" w:rsidRPr="00E84944">
        <w:rPr>
          <w:rFonts w:ascii="Arial" w:hAnsi="Arial" w:cs="Arial"/>
          <w:b/>
        </w:rPr>
        <w:t>d</w:t>
      </w:r>
      <w:r w:rsidRPr="00E84944">
        <w:rPr>
          <w:rFonts w:ascii="Arial" w:hAnsi="Arial" w:cs="Arial"/>
          <w:b/>
        </w:rPr>
        <w:t xml:space="preserve">ienstags um 18:30 – 20:30 Uhr im </w:t>
      </w:r>
      <w:r w:rsidR="00B92088" w:rsidRPr="00E84944">
        <w:rPr>
          <w:rFonts w:ascii="Arial" w:hAnsi="Arial" w:cs="Arial"/>
        </w:rPr>
        <w:tab/>
      </w:r>
      <w:r w:rsidR="00B92088" w:rsidRPr="00E84944">
        <w:rPr>
          <w:rFonts w:ascii="Arial" w:hAnsi="Arial" w:cs="Arial"/>
        </w:rPr>
        <w:tab/>
      </w:r>
      <w:r w:rsidR="006E1C6B" w:rsidRPr="00E84944">
        <w:rPr>
          <w:rFonts w:ascii="Arial" w:hAnsi="Arial" w:cs="Arial"/>
        </w:rPr>
        <w:tab/>
      </w:r>
      <w:r w:rsidR="00B92088" w:rsidRPr="00E84944">
        <w:rPr>
          <w:rFonts w:ascii="Arial" w:hAnsi="Arial" w:cs="Arial"/>
        </w:rPr>
        <w:t xml:space="preserve">     </w:t>
      </w:r>
      <w:r w:rsidRPr="00E84944">
        <w:rPr>
          <w:rFonts w:ascii="Arial" w:hAnsi="Arial" w:cs="Arial"/>
          <w:b/>
        </w:rPr>
        <w:t>Ev. Gemeindehaus (Clubraum):</w:t>
      </w:r>
    </w:p>
    <w:p w14:paraId="0B1D26A6" w14:textId="77777777" w:rsidR="001904C7" w:rsidRPr="00E84944" w:rsidRDefault="00E20995" w:rsidP="00741900">
      <w:pPr>
        <w:pStyle w:val="MittleresRaster2"/>
        <w:spacing w:after="120" w:line="276" w:lineRule="auto"/>
        <w:ind w:left="720"/>
        <w:rPr>
          <w:rFonts w:ascii="Arial" w:hAnsi="Arial" w:cs="Arial"/>
        </w:rPr>
      </w:pPr>
      <w:r w:rsidRPr="00E84944">
        <w:rPr>
          <w:rFonts w:ascii="Arial" w:hAnsi="Arial" w:cs="Arial"/>
        </w:rPr>
        <w:t>5.</w:t>
      </w:r>
      <w:r w:rsidR="00741900">
        <w:rPr>
          <w:rFonts w:ascii="Arial" w:hAnsi="Arial" w:cs="Arial"/>
        </w:rPr>
        <w:t xml:space="preserve"> </w:t>
      </w:r>
      <w:r w:rsidRPr="00E84944">
        <w:rPr>
          <w:rFonts w:ascii="Arial" w:hAnsi="Arial" w:cs="Arial"/>
        </w:rPr>
        <w:t>Juni</w:t>
      </w:r>
      <w:r w:rsidR="001904C7" w:rsidRPr="00E84944">
        <w:rPr>
          <w:rFonts w:ascii="Arial" w:hAnsi="Arial" w:cs="Arial"/>
        </w:rPr>
        <w:t xml:space="preserve"> / </w:t>
      </w:r>
      <w:r w:rsidRPr="00E84944">
        <w:rPr>
          <w:rFonts w:ascii="Arial" w:hAnsi="Arial" w:cs="Arial"/>
        </w:rPr>
        <w:t>19. Juni / 3.</w:t>
      </w:r>
      <w:r w:rsidR="00741900">
        <w:rPr>
          <w:rFonts w:ascii="Arial" w:hAnsi="Arial" w:cs="Arial"/>
        </w:rPr>
        <w:t xml:space="preserve"> </w:t>
      </w:r>
      <w:r w:rsidRPr="00E84944">
        <w:rPr>
          <w:rFonts w:ascii="Arial" w:hAnsi="Arial" w:cs="Arial"/>
        </w:rPr>
        <w:t xml:space="preserve">Juli </w:t>
      </w:r>
      <w:r w:rsidR="001904C7" w:rsidRPr="00E84944">
        <w:rPr>
          <w:rFonts w:ascii="Arial" w:hAnsi="Arial" w:cs="Arial"/>
        </w:rPr>
        <w:t xml:space="preserve">/ </w:t>
      </w:r>
      <w:r w:rsidR="00741900">
        <w:rPr>
          <w:rFonts w:ascii="Arial" w:hAnsi="Arial" w:cs="Arial"/>
        </w:rPr>
        <w:t xml:space="preserve">17. Juli </w:t>
      </w:r>
      <w:r w:rsidR="001904C7" w:rsidRPr="00E84944">
        <w:rPr>
          <w:rFonts w:ascii="Arial" w:hAnsi="Arial" w:cs="Arial"/>
        </w:rPr>
        <w:t>/</w:t>
      </w:r>
      <w:r w:rsidR="00741900">
        <w:rPr>
          <w:rFonts w:ascii="Arial" w:hAnsi="Arial" w:cs="Arial"/>
        </w:rPr>
        <w:t xml:space="preserve">           11. Sept. / </w:t>
      </w:r>
      <w:r w:rsidRPr="00E84944">
        <w:rPr>
          <w:rFonts w:ascii="Arial" w:hAnsi="Arial" w:cs="Arial"/>
        </w:rPr>
        <w:t>25. Sept</w:t>
      </w:r>
      <w:r w:rsidR="001904C7" w:rsidRPr="00E84944">
        <w:rPr>
          <w:rFonts w:ascii="Arial" w:hAnsi="Arial" w:cs="Arial"/>
        </w:rPr>
        <w:t xml:space="preserve">. / </w:t>
      </w:r>
      <w:r w:rsidRPr="00E84944">
        <w:rPr>
          <w:rFonts w:ascii="Arial" w:hAnsi="Arial" w:cs="Arial"/>
        </w:rPr>
        <w:t>9. Okt. / 23</w:t>
      </w:r>
      <w:r w:rsidR="001904C7" w:rsidRPr="00E84944">
        <w:rPr>
          <w:rFonts w:ascii="Arial" w:hAnsi="Arial" w:cs="Arial"/>
        </w:rPr>
        <w:t xml:space="preserve">. </w:t>
      </w:r>
      <w:r w:rsidRPr="00E84944">
        <w:rPr>
          <w:rFonts w:ascii="Arial" w:hAnsi="Arial" w:cs="Arial"/>
        </w:rPr>
        <w:t>Okt</w:t>
      </w:r>
      <w:r w:rsidR="001904C7" w:rsidRPr="00E84944">
        <w:rPr>
          <w:rFonts w:ascii="Arial" w:hAnsi="Arial" w:cs="Arial"/>
        </w:rPr>
        <w:t>. /</w:t>
      </w:r>
      <w:r w:rsidR="00741900">
        <w:rPr>
          <w:rFonts w:ascii="Arial" w:hAnsi="Arial" w:cs="Arial"/>
        </w:rPr>
        <w:t xml:space="preserve">   </w:t>
      </w:r>
      <w:r w:rsidR="001904C7" w:rsidRPr="00E84944">
        <w:rPr>
          <w:rFonts w:ascii="Arial" w:hAnsi="Arial" w:cs="Arial"/>
        </w:rPr>
        <w:t xml:space="preserve"> </w:t>
      </w:r>
      <w:r w:rsidR="00E84944" w:rsidRPr="00E84944">
        <w:rPr>
          <w:rFonts w:ascii="Arial" w:hAnsi="Arial" w:cs="Arial"/>
        </w:rPr>
        <w:t>6.</w:t>
      </w:r>
      <w:r w:rsidR="001904C7" w:rsidRPr="00E84944">
        <w:rPr>
          <w:rFonts w:ascii="Arial" w:hAnsi="Arial" w:cs="Arial"/>
        </w:rPr>
        <w:t xml:space="preserve"> </w:t>
      </w:r>
      <w:r w:rsidRPr="00E84944">
        <w:rPr>
          <w:rFonts w:ascii="Arial" w:hAnsi="Arial" w:cs="Arial"/>
        </w:rPr>
        <w:t>Nov.</w:t>
      </w:r>
      <w:r w:rsidR="001904C7" w:rsidRPr="00E84944">
        <w:rPr>
          <w:rFonts w:ascii="Arial" w:hAnsi="Arial" w:cs="Arial"/>
        </w:rPr>
        <w:t xml:space="preserve"> / </w:t>
      </w:r>
      <w:r w:rsidR="00E84944" w:rsidRPr="00E84944">
        <w:rPr>
          <w:rFonts w:ascii="Arial" w:hAnsi="Arial" w:cs="Arial"/>
        </w:rPr>
        <w:t>20</w:t>
      </w:r>
      <w:r w:rsidRPr="00E84944">
        <w:rPr>
          <w:rFonts w:ascii="Arial" w:hAnsi="Arial" w:cs="Arial"/>
        </w:rPr>
        <w:t xml:space="preserve">. Nov. / </w:t>
      </w:r>
      <w:r w:rsidR="00E84944" w:rsidRPr="00E84944">
        <w:rPr>
          <w:rFonts w:ascii="Arial" w:hAnsi="Arial" w:cs="Arial"/>
        </w:rPr>
        <w:t>4</w:t>
      </w:r>
      <w:r w:rsidRPr="00E84944">
        <w:rPr>
          <w:rFonts w:ascii="Arial" w:hAnsi="Arial" w:cs="Arial"/>
        </w:rPr>
        <w:t>.</w:t>
      </w:r>
      <w:r w:rsidR="00741900">
        <w:rPr>
          <w:rFonts w:ascii="Arial" w:hAnsi="Arial" w:cs="Arial"/>
        </w:rPr>
        <w:t xml:space="preserve"> </w:t>
      </w:r>
      <w:r w:rsidRPr="00E84944">
        <w:rPr>
          <w:rFonts w:ascii="Arial" w:hAnsi="Arial" w:cs="Arial"/>
        </w:rPr>
        <w:t>Dez</w:t>
      </w:r>
      <w:r w:rsidR="001904C7" w:rsidRPr="00E84944">
        <w:rPr>
          <w:rFonts w:ascii="Arial" w:hAnsi="Arial" w:cs="Arial"/>
        </w:rPr>
        <w:t>. /</w:t>
      </w:r>
      <w:r w:rsidR="00741900">
        <w:rPr>
          <w:rFonts w:ascii="Arial" w:hAnsi="Arial" w:cs="Arial"/>
        </w:rPr>
        <w:t xml:space="preserve"> </w:t>
      </w:r>
      <w:r w:rsidR="00E84944" w:rsidRPr="00E84944">
        <w:rPr>
          <w:rFonts w:ascii="Arial" w:hAnsi="Arial" w:cs="Arial"/>
        </w:rPr>
        <w:t>18. Dez.</w:t>
      </w:r>
      <w:r w:rsidR="00741900">
        <w:rPr>
          <w:rFonts w:ascii="Arial" w:hAnsi="Arial" w:cs="Arial"/>
        </w:rPr>
        <w:t xml:space="preserve"> </w:t>
      </w:r>
      <w:r w:rsidR="00E84944" w:rsidRPr="00E84944">
        <w:rPr>
          <w:rFonts w:ascii="Arial" w:hAnsi="Arial" w:cs="Arial"/>
        </w:rPr>
        <w:t>/</w:t>
      </w:r>
      <w:r w:rsidR="001904C7" w:rsidRPr="00E84944">
        <w:rPr>
          <w:rFonts w:ascii="Arial" w:hAnsi="Arial" w:cs="Arial"/>
        </w:rPr>
        <w:t xml:space="preserve"> </w:t>
      </w:r>
      <w:r w:rsidR="00741900">
        <w:rPr>
          <w:rFonts w:ascii="Arial" w:hAnsi="Arial" w:cs="Arial"/>
        </w:rPr>
        <w:t xml:space="preserve">    </w:t>
      </w:r>
      <w:r w:rsidRPr="00E84944">
        <w:rPr>
          <w:rFonts w:ascii="Arial" w:hAnsi="Arial" w:cs="Arial"/>
        </w:rPr>
        <w:t>22</w:t>
      </w:r>
      <w:r w:rsidR="001904C7" w:rsidRPr="00E84944">
        <w:rPr>
          <w:rFonts w:ascii="Arial" w:hAnsi="Arial" w:cs="Arial"/>
        </w:rPr>
        <w:t xml:space="preserve">. </w:t>
      </w:r>
      <w:r w:rsidRPr="00E84944">
        <w:rPr>
          <w:rFonts w:ascii="Arial" w:hAnsi="Arial" w:cs="Arial"/>
        </w:rPr>
        <w:t xml:space="preserve">Jan. / </w:t>
      </w:r>
      <w:r w:rsidR="00E84944" w:rsidRPr="00E84944">
        <w:rPr>
          <w:rFonts w:ascii="Arial" w:hAnsi="Arial" w:cs="Arial"/>
        </w:rPr>
        <w:t>5.</w:t>
      </w:r>
      <w:r w:rsidR="001904C7" w:rsidRPr="00E84944">
        <w:rPr>
          <w:rFonts w:ascii="Arial" w:hAnsi="Arial" w:cs="Arial"/>
        </w:rPr>
        <w:t xml:space="preserve"> </w:t>
      </w:r>
      <w:r w:rsidRPr="00E84944">
        <w:rPr>
          <w:rFonts w:ascii="Arial" w:hAnsi="Arial" w:cs="Arial"/>
        </w:rPr>
        <w:t>Feb.</w:t>
      </w:r>
      <w:r w:rsidR="00E84944" w:rsidRPr="00E84944">
        <w:rPr>
          <w:rFonts w:ascii="Arial" w:hAnsi="Arial" w:cs="Arial"/>
        </w:rPr>
        <w:t xml:space="preserve"> /</w:t>
      </w:r>
      <w:r w:rsidR="00741900">
        <w:rPr>
          <w:rFonts w:ascii="Arial" w:hAnsi="Arial" w:cs="Arial"/>
        </w:rPr>
        <w:t xml:space="preserve"> </w:t>
      </w:r>
      <w:r w:rsidR="00E84944" w:rsidRPr="00E84944">
        <w:rPr>
          <w:rFonts w:ascii="Arial" w:hAnsi="Arial" w:cs="Arial"/>
        </w:rPr>
        <w:t>19. Feb.</w:t>
      </w:r>
      <w:r w:rsidR="00741900">
        <w:rPr>
          <w:rFonts w:ascii="Arial" w:hAnsi="Arial" w:cs="Arial"/>
        </w:rPr>
        <w:t xml:space="preserve"> </w:t>
      </w:r>
      <w:r w:rsidR="00E84944" w:rsidRPr="00E84944">
        <w:rPr>
          <w:rFonts w:ascii="Arial" w:hAnsi="Arial" w:cs="Arial"/>
        </w:rPr>
        <w:t xml:space="preserve">/ </w:t>
      </w:r>
      <w:r w:rsidRPr="00E84944">
        <w:rPr>
          <w:rFonts w:ascii="Arial" w:hAnsi="Arial" w:cs="Arial"/>
        </w:rPr>
        <w:t>12</w:t>
      </w:r>
      <w:r w:rsidR="001904C7" w:rsidRPr="00E84944">
        <w:rPr>
          <w:rFonts w:ascii="Arial" w:hAnsi="Arial" w:cs="Arial"/>
        </w:rPr>
        <w:t xml:space="preserve">. März / </w:t>
      </w:r>
      <w:r w:rsidR="00741900">
        <w:rPr>
          <w:rFonts w:ascii="Arial" w:hAnsi="Arial" w:cs="Arial"/>
        </w:rPr>
        <w:t xml:space="preserve">    </w:t>
      </w:r>
      <w:r w:rsidR="00E84944" w:rsidRPr="00E84944">
        <w:rPr>
          <w:rFonts w:ascii="Arial" w:hAnsi="Arial" w:cs="Arial"/>
        </w:rPr>
        <w:t>2. April</w:t>
      </w:r>
    </w:p>
    <w:p w14:paraId="7860527E" w14:textId="77777777" w:rsidR="001904C7" w:rsidRPr="00E84944" w:rsidRDefault="001904C7" w:rsidP="001904C7">
      <w:pPr>
        <w:pStyle w:val="MittleresRaster2"/>
        <w:numPr>
          <w:ilvl w:val="0"/>
          <w:numId w:val="29"/>
        </w:numPr>
        <w:spacing w:after="120" w:line="276" w:lineRule="auto"/>
        <w:rPr>
          <w:rFonts w:ascii="Arial" w:hAnsi="Arial" w:cs="Arial"/>
        </w:rPr>
      </w:pPr>
      <w:r w:rsidRPr="00E84944">
        <w:rPr>
          <w:rFonts w:ascii="Arial" w:hAnsi="Arial" w:cs="Arial"/>
          <w:b/>
        </w:rPr>
        <w:t xml:space="preserve">Gottesdienste die wir gemeinsam besuchen: </w:t>
      </w:r>
      <w:r w:rsidR="00E20995" w:rsidRPr="00E84944">
        <w:rPr>
          <w:rFonts w:ascii="Arial" w:hAnsi="Arial" w:cs="Arial"/>
        </w:rPr>
        <w:t>15</w:t>
      </w:r>
      <w:r w:rsidRPr="00E84944">
        <w:rPr>
          <w:rFonts w:ascii="Arial" w:hAnsi="Arial" w:cs="Arial"/>
        </w:rPr>
        <w:t>. Juli / 0</w:t>
      </w:r>
      <w:r w:rsidR="00785E07" w:rsidRPr="00E84944">
        <w:rPr>
          <w:rFonts w:ascii="Arial" w:hAnsi="Arial" w:cs="Arial"/>
        </w:rPr>
        <w:t>7. Okt. (11.00 Uhr) / für 2019</w:t>
      </w:r>
      <w:r w:rsidRPr="00E84944">
        <w:rPr>
          <w:rFonts w:ascii="Arial" w:hAnsi="Arial" w:cs="Arial"/>
        </w:rPr>
        <w:t xml:space="preserve"> stehen noch nicht fest</w:t>
      </w:r>
    </w:p>
    <w:p w14:paraId="2249A1B6" w14:textId="77777777" w:rsidR="001904C7" w:rsidRPr="00E84944" w:rsidRDefault="001904C7" w:rsidP="001904C7">
      <w:pPr>
        <w:pStyle w:val="MittleresRaster2"/>
        <w:numPr>
          <w:ilvl w:val="0"/>
          <w:numId w:val="30"/>
        </w:numPr>
        <w:spacing w:after="120" w:line="276" w:lineRule="auto"/>
        <w:rPr>
          <w:rFonts w:ascii="Arial" w:hAnsi="Arial" w:cs="Arial"/>
        </w:rPr>
      </w:pPr>
      <w:r w:rsidRPr="00E84944">
        <w:rPr>
          <w:rFonts w:ascii="Arial" w:hAnsi="Arial" w:cs="Arial"/>
          <w:b/>
        </w:rPr>
        <w:t xml:space="preserve">2 Jugendabende im Juli: </w:t>
      </w:r>
      <w:r w:rsidR="006E1C6B" w:rsidRPr="00E84944">
        <w:rPr>
          <w:rFonts w:ascii="Arial" w:hAnsi="Arial" w:cs="Arial"/>
          <w:b/>
        </w:rPr>
        <w:tab/>
      </w:r>
      <w:r w:rsidR="006E1C6B" w:rsidRPr="00E84944">
        <w:rPr>
          <w:rFonts w:ascii="Arial" w:hAnsi="Arial" w:cs="Arial"/>
          <w:b/>
        </w:rPr>
        <w:tab/>
        <w:t xml:space="preserve">       </w:t>
      </w:r>
      <w:r w:rsidR="00E84944" w:rsidRPr="00E84944">
        <w:rPr>
          <w:rFonts w:ascii="Arial" w:hAnsi="Arial" w:cs="Arial"/>
          <w:b/>
        </w:rPr>
        <w:br/>
      </w:r>
      <w:r w:rsidR="00E84944" w:rsidRPr="00E84944">
        <w:rPr>
          <w:rFonts w:ascii="Arial" w:hAnsi="Arial" w:cs="Arial"/>
        </w:rPr>
        <w:t>6.</w:t>
      </w:r>
      <w:r w:rsidR="00741900">
        <w:rPr>
          <w:rFonts w:ascii="Arial" w:hAnsi="Arial" w:cs="Arial"/>
        </w:rPr>
        <w:t xml:space="preserve"> </w:t>
      </w:r>
      <w:r w:rsidR="00E84944" w:rsidRPr="00E84944">
        <w:rPr>
          <w:rFonts w:ascii="Arial" w:hAnsi="Arial" w:cs="Arial"/>
        </w:rPr>
        <w:t>Juli</w:t>
      </w:r>
      <w:r w:rsidR="00741900">
        <w:rPr>
          <w:rFonts w:ascii="Arial" w:hAnsi="Arial" w:cs="Arial"/>
        </w:rPr>
        <w:t xml:space="preserve"> </w:t>
      </w:r>
      <w:r w:rsidR="00E84944" w:rsidRPr="00E84944">
        <w:rPr>
          <w:rFonts w:ascii="Arial" w:hAnsi="Arial" w:cs="Arial"/>
        </w:rPr>
        <w:t>/</w:t>
      </w:r>
      <w:r w:rsidR="00741900">
        <w:rPr>
          <w:rFonts w:ascii="Arial" w:hAnsi="Arial" w:cs="Arial"/>
        </w:rPr>
        <w:t xml:space="preserve"> </w:t>
      </w:r>
      <w:r w:rsidR="00E84944" w:rsidRPr="00E84944">
        <w:rPr>
          <w:rFonts w:ascii="Arial" w:hAnsi="Arial" w:cs="Arial"/>
        </w:rPr>
        <w:t>13. Juli</w:t>
      </w:r>
      <w:r w:rsidR="00741900">
        <w:rPr>
          <w:rFonts w:ascii="Arial" w:hAnsi="Arial" w:cs="Arial"/>
        </w:rPr>
        <w:t xml:space="preserve"> / 20. Juli</w:t>
      </w:r>
    </w:p>
    <w:p w14:paraId="7DCD995B" w14:textId="77777777" w:rsidR="001904C7" w:rsidRPr="00E84944" w:rsidRDefault="001904C7" w:rsidP="001904C7">
      <w:pPr>
        <w:pStyle w:val="MittleresRaster2"/>
        <w:numPr>
          <w:ilvl w:val="0"/>
          <w:numId w:val="30"/>
        </w:numPr>
        <w:spacing w:after="120" w:line="276" w:lineRule="auto"/>
        <w:rPr>
          <w:rFonts w:ascii="Arial" w:hAnsi="Arial" w:cs="Arial"/>
        </w:rPr>
      </w:pPr>
      <w:r w:rsidRPr="00E84944">
        <w:rPr>
          <w:rFonts w:ascii="Arial" w:hAnsi="Arial" w:cs="Arial"/>
          <w:b/>
        </w:rPr>
        <w:t xml:space="preserve">Grundkurs: </w:t>
      </w:r>
      <w:r w:rsidR="00785E07" w:rsidRPr="00E84944">
        <w:rPr>
          <w:rFonts w:ascii="Arial" w:hAnsi="Arial" w:cs="Arial"/>
        </w:rPr>
        <w:t>Herbst 26. – 30. Okt. 2018 oder Frühjahr 02. – 05.</w:t>
      </w:r>
      <w:r w:rsidRPr="00E84944">
        <w:rPr>
          <w:rFonts w:ascii="Arial" w:hAnsi="Arial" w:cs="Arial"/>
        </w:rPr>
        <w:t xml:space="preserve"> </w:t>
      </w:r>
      <w:r w:rsidR="00785E07" w:rsidRPr="00E84944">
        <w:rPr>
          <w:rFonts w:ascii="Arial" w:hAnsi="Arial" w:cs="Arial"/>
        </w:rPr>
        <w:t>März 2019</w:t>
      </w:r>
    </w:p>
    <w:p w14:paraId="53813AE2" w14:textId="77777777" w:rsidR="001904C7" w:rsidRPr="00E84944" w:rsidRDefault="001904C7" w:rsidP="001904C7">
      <w:pPr>
        <w:pStyle w:val="MittleresRaster2"/>
        <w:numPr>
          <w:ilvl w:val="0"/>
          <w:numId w:val="30"/>
        </w:numPr>
        <w:spacing w:after="120" w:line="276" w:lineRule="auto"/>
        <w:rPr>
          <w:rFonts w:ascii="Arial" w:hAnsi="Arial" w:cs="Arial"/>
        </w:rPr>
      </w:pPr>
      <w:proofErr w:type="spellStart"/>
      <w:r w:rsidRPr="00E84944">
        <w:rPr>
          <w:rFonts w:ascii="Arial" w:hAnsi="Arial" w:cs="Arial"/>
          <w:b/>
        </w:rPr>
        <w:t>ChurchNight</w:t>
      </w:r>
      <w:proofErr w:type="spellEnd"/>
      <w:r w:rsidRPr="00E84944">
        <w:rPr>
          <w:rFonts w:ascii="Arial" w:hAnsi="Arial" w:cs="Arial"/>
          <w:b/>
        </w:rPr>
        <w:t xml:space="preserve"> </w:t>
      </w:r>
      <w:r w:rsidR="00785E07" w:rsidRPr="00E84944">
        <w:rPr>
          <w:rFonts w:ascii="Arial" w:hAnsi="Arial" w:cs="Arial"/>
          <w:b/>
        </w:rPr>
        <w:br/>
      </w:r>
      <w:r w:rsidRPr="00E84944">
        <w:rPr>
          <w:rFonts w:ascii="Arial" w:hAnsi="Arial" w:cs="Arial"/>
        </w:rPr>
        <w:t xml:space="preserve">31. Oktober </w:t>
      </w:r>
    </w:p>
    <w:p w14:paraId="1FBCCFA3" w14:textId="77777777" w:rsidR="001904C7" w:rsidRPr="00E84944" w:rsidRDefault="001904C7" w:rsidP="001904C7">
      <w:pPr>
        <w:pStyle w:val="MittleresRaster2"/>
        <w:numPr>
          <w:ilvl w:val="0"/>
          <w:numId w:val="30"/>
        </w:numPr>
        <w:spacing w:after="120" w:line="276" w:lineRule="auto"/>
        <w:rPr>
          <w:rFonts w:ascii="Arial" w:hAnsi="Arial" w:cs="Arial"/>
          <w:b/>
        </w:rPr>
      </w:pPr>
      <w:r w:rsidRPr="00E84944">
        <w:rPr>
          <w:rFonts w:ascii="Arial" w:hAnsi="Arial" w:cs="Arial"/>
          <w:b/>
        </w:rPr>
        <w:t xml:space="preserve">CVJM-Landestreffen: </w:t>
      </w:r>
      <w:r w:rsidR="00785E07" w:rsidRPr="00E84944">
        <w:rPr>
          <w:rFonts w:ascii="Arial" w:hAnsi="Arial" w:cs="Arial"/>
        </w:rPr>
        <w:t>16</w:t>
      </w:r>
      <w:r w:rsidRPr="00E84944">
        <w:rPr>
          <w:rFonts w:ascii="Arial" w:hAnsi="Arial" w:cs="Arial"/>
        </w:rPr>
        <w:t>. März 201</w:t>
      </w:r>
      <w:r w:rsidR="00785E07" w:rsidRPr="00E84944">
        <w:rPr>
          <w:rFonts w:ascii="Arial" w:hAnsi="Arial" w:cs="Arial"/>
        </w:rPr>
        <w:t>9</w:t>
      </w:r>
      <w:r w:rsidRPr="00E84944">
        <w:rPr>
          <w:rFonts w:ascii="Arial" w:hAnsi="Arial" w:cs="Arial"/>
        </w:rPr>
        <w:t xml:space="preserve">  </w:t>
      </w:r>
      <w:proofErr w:type="gramStart"/>
      <w:r w:rsidRPr="00E84944">
        <w:rPr>
          <w:rFonts w:ascii="Arial" w:hAnsi="Arial" w:cs="Arial"/>
        </w:rPr>
        <w:t xml:space="preserve">   (</w:t>
      </w:r>
      <w:proofErr w:type="gramEnd"/>
      <w:r w:rsidRPr="00E84944">
        <w:rPr>
          <w:rFonts w:ascii="Arial" w:hAnsi="Arial" w:cs="Arial"/>
        </w:rPr>
        <w:t xml:space="preserve">ca. </w:t>
      </w:r>
      <w:r w:rsidR="00785E07" w:rsidRPr="00E84944">
        <w:rPr>
          <w:rFonts w:ascii="Arial" w:hAnsi="Arial" w:cs="Arial"/>
        </w:rPr>
        <w:t>15:00</w:t>
      </w:r>
      <w:r w:rsidRPr="00E84944">
        <w:rPr>
          <w:rFonts w:ascii="Arial" w:hAnsi="Arial" w:cs="Arial"/>
        </w:rPr>
        <w:t xml:space="preserve"> – 23:30 Uhr)</w:t>
      </w:r>
    </w:p>
    <w:p w14:paraId="29766A65" w14:textId="77777777" w:rsidR="001904C7" w:rsidRPr="00E84944" w:rsidRDefault="001904C7" w:rsidP="001904C7">
      <w:pPr>
        <w:pStyle w:val="MittleresRaster2"/>
        <w:numPr>
          <w:ilvl w:val="0"/>
          <w:numId w:val="30"/>
        </w:numPr>
        <w:spacing w:after="120" w:line="276" w:lineRule="auto"/>
        <w:rPr>
          <w:rFonts w:ascii="Arial" w:hAnsi="Arial" w:cs="Arial"/>
        </w:rPr>
      </w:pPr>
      <w:proofErr w:type="gramStart"/>
      <w:r w:rsidRPr="00E84944">
        <w:rPr>
          <w:rFonts w:ascii="Arial" w:hAnsi="Arial" w:cs="Arial"/>
          <w:b/>
        </w:rPr>
        <w:t>Erste Hilfe Kurs</w:t>
      </w:r>
      <w:proofErr w:type="gramEnd"/>
      <w:r w:rsidR="00785E07" w:rsidRPr="00E84944">
        <w:rPr>
          <w:rFonts w:ascii="Arial" w:hAnsi="Arial" w:cs="Arial"/>
        </w:rPr>
        <w:t xml:space="preserve"> in 2018</w:t>
      </w:r>
      <w:r w:rsidRPr="00E84944">
        <w:rPr>
          <w:rFonts w:ascii="Arial" w:hAnsi="Arial" w:cs="Arial"/>
        </w:rPr>
        <w:t xml:space="preserve"> bzw. 201</w:t>
      </w:r>
      <w:r w:rsidR="00785E07" w:rsidRPr="00E84944">
        <w:rPr>
          <w:rFonts w:ascii="Arial" w:hAnsi="Arial" w:cs="Arial"/>
        </w:rPr>
        <w:t>9</w:t>
      </w:r>
      <w:r w:rsidRPr="00E84944">
        <w:rPr>
          <w:rFonts w:ascii="Arial" w:hAnsi="Arial" w:cs="Arial"/>
        </w:rPr>
        <w:t xml:space="preserve"> </w:t>
      </w:r>
      <w:r w:rsidR="00E84944" w:rsidRPr="00E84944">
        <w:rPr>
          <w:rFonts w:ascii="Arial" w:hAnsi="Arial" w:cs="Arial"/>
        </w:rPr>
        <w:t>ein Tag genaues Datum steht noch nicht fest</w:t>
      </w:r>
    </w:p>
    <w:p w14:paraId="3EDC77CA" w14:textId="77777777" w:rsidR="001904C7" w:rsidRPr="00E84944" w:rsidRDefault="001904C7" w:rsidP="001904C7">
      <w:pPr>
        <w:pStyle w:val="MittleresRaster2"/>
        <w:numPr>
          <w:ilvl w:val="0"/>
          <w:numId w:val="30"/>
        </w:numPr>
        <w:spacing w:after="120" w:line="276" w:lineRule="auto"/>
        <w:rPr>
          <w:rFonts w:ascii="Arial" w:hAnsi="Arial" w:cs="Arial"/>
          <w:b/>
        </w:rPr>
      </w:pPr>
      <w:r w:rsidRPr="00E84944">
        <w:rPr>
          <w:rFonts w:ascii="Arial" w:hAnsi="Arial" w:cs="Arial"/>
          <w:b/>
        </w:rPr>
        <w:t xml:space="preserve">Traineesamstag: </w:t>
      </w:r>
      <w:r w:rsidR="00E84944" w:rsidRPr="00E84944">
        <w:rPr>
          <w:rFonts w:ascii="Arial" w:hAnsi="Arial" w:cs="Arial"/>
        </w:rPr>
        <w:t xml:space="preserve"> 07. Juli 2018</w:t>
      </w:r>
      <w:r w:rsidRPr="00E84944">
        <w:rPr>
          <w:rFonts w:ascii="Arial" w:hAnsi="Arial" w:cs="Arial"/>
        </w:rPr>
        <w:t xml:space="preserve"> </w:t>
      </w:r>
      <w:r w:rsidR="00D51F4B" w:rsidRPr="00E84944">
        <w:rPr>
          <w:rFonts w:ascii="Arial" w:hAnsi="Arial" w:cs="Arial"/>
        </w:rPr>
        <w:br/>
      </w:r>
      <w:r w:rsidRPr="00E84944">
        <w:rPr>
          <w:rFonts w:ascii="Arial" w:hAnsi="Arial" w:cs="Arial"/>
        </w:rPr>
        <w:t>(10:00 – 14:00 Uhr)</w:t>
      </w:r>
    </w:p>
    <w:p w14:paraId="2AEC44B8" w14:textId="77777777" w:rsidR="001904C7" w:rsidRPr="00E84944" w:rsidRDefault="001904C7" w:rsidP="001904C7">
      <w:pPr>
        <w:pStyle w:val="MittleresRaster2"/>
        <w:numPr>
          <w:ilvl w:val="0"/>
          <w:numId w:val="30"/>
        </w:numPr>
        <w:spacing w:after="120" w:line="276" w:lineRule="auto"/>
        <w:rPr>
          <w:rFonts w:ascii="Arial" w:hAnsi="Arial" w:cs="Arial"/>
          <w:b/>
        </w:rPr>
      </w:pPr>
      <w:r w:rsidRPr="00E84944">
        <w:rPr>
          <w:rFonts w:ascii="Arial" w:hAnsi="Arial" w:cs="Arial"/>
          <w:b/>
          <w:bCs/>
        </w:rPr>
        <w:t xml:space="preserve">Trainee-WE: </w:t>
      </w:r>
      <w:r w:rsidR="00D51F4B" w:rsidRPr="00E84944">
        <w:rPr>
          <w:rFonts w:ascii="Arial" w:hAnsi="Arial" w:cs="Arial"/>
          <w:bCs/>
        </w:rPr>
        <w:t>11</w:t>
      </w:r>
      <w:r w:rsidRPr="00E84944">
        <w:rPr>
          <w:rFonts w:ascii="Arial" w:hAnsi="Arial" w:cs="Arial"/>
          <w:bCs/>
        </w:rPr>
        <w:t xml:space="preserve">. – </w:t>
      </w:r>
      <w:r w:rsidR="00D51F4B" w:rsidRPr="00E84944">
        <w:rPr>
          <w:rFonts w:ascii="Arial" w:hAnsi="Arial" w:cs="Arial"/>
          <w:bCs/>
        </w:rPr>
        <w:t>13. Januar 2019</w:t>
      </w:r>
    </w:p>
    <w:p w14:paraId="4515137F" w14:textId="77777777" w:rsidR="001904C7" w:rsidRPr="00E84944" w:rsidRDefault="001904C7" w:rsidP="001904C7">
      <w:pPr>
        <w:pStyle w:val="MittleresRaster2"/>
        <w:numPr>
          <w:ilvl w:val="0"/>
          <w:numId w:val="30"/>
        </w:numPr>
        <w:spacing w:after="120" w:line="276" w:lineRule="auto"/>
        <w:rPr>
          <w:rFonts w:ascii="Arial" w:hAnsi="Arial" w:cs="Arial"/>
        </w:rPr>
      </w:pPr>
      <w:r w:rsidRPr="00E84944">
        <w:rPr>
          <w:rFonts w:ascii="Arial" w:hAnsi="Arial" w:cs="Arial"/>
          <w:b/>
        </w:rPr>
        <w:t>Abschluss-</w:t>
      </w:r>
      <w:proofErr w:type="spellStart"/>
      <w:r w:rsidRPr="00E84944">
        <w:rPr>
          <w:rFonts w:ascii="Arial" w:hAnsi="Arial" w:cs="Arial"/>
          <w:b/>
        </w:rPr>
        <w:t>Godi</w:t>
      </w:r>
      <w:proofErr w:type="spellEnd"/>
      <w:r w:rsidRPr="00E84944">
        <w:rPr>
          <w:rFonts w:ascii="Arial" w:hAnsi="Arial" w:cs="Arial"/>
          <w:b/>
        </w:rPr>
        <w:t xml:space="preserve">: </w:t>
      </w:r>
      <w:r w:rsidRPr="00E84944">
        <w:rPr>
          <w:rFonts w:ascii="Arial" w:hAnsi="Arial" w:cs="Arial"/>
        </w:rPr>
        <w:t xml:space="preserve">Sonntag </w:t>
      </w:r>
      <w:r w:rsidR="00D51F4B" w:rsidRPr="00E84944">
        <w:rPr>
          <w:rFonts w:ascii="Arial" w:hAnsi="Arial" w:cs="Arial"/>
        </w:rPr>
        <w:t>7</w:t>
      </w:r>
      <w:r w:rsidR="00E84944" w:rsidRPr="00E84944">
        <w:rPr>
          <w:rFonts w:ascii="Arial" w:hAnsi="Arial" w:cs="Arial"/>
        </w:rPr>
        <w:t>.</w:t>
      </w:r>
      <w:r w:rsidR="00D51F4B" w:rsidRPr="00E84944">
        <w:rPr>
          <w:rFonts w:ascii="Arial" w:hAnsi="Arial" w:cs="Arial"/>
        </w:rPr>
        <w:t xml:space="preserve"> </w:t>
      </w:r>
      <w:r w:rsidR="00741900">
        <w:rPr>
          <w:rFonts w:ascii="Arial" w:hAnsi="Arial" w:cs="Arial"/>
        </w:rPr>
        <w:t>April 2019</w:t>
      </w:r>
    </w:p>
    <w:p w14:paraId="5499C202" w14:textId="77777777" w:rsidR="001904C7" w:rsidRPr="005B6BCB" w:rsidRDefault="001904C7" w:rsidP="001904C7">
      <w:pPr>
        <w:pStyle w:val="Textkrper3"/>
        <w:spacing w:after="120" w:line="276" w:lineRule="auto"/>
        <w:jc w:val="left"/>
        <w:rPr>
          <w:rFonts w:ascii="Arial" w:hAnsi="Arial" w:cs="Arial"/>
          <w:i/>
          <w:sz w:val="22"/>
          <w:szCs w:val="22"/>
        </w:rPr>
      </w:pPr>
    </w:p>
    <w:p w14:paraId="29B49C85" w14:textId="77777777" w:rsidR="00981DAE" w:rsidRPr="005B6BCB" w:rsidRDefault="00981DAE" w:rsidP="003358B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0E57356" w14:textId="77777777" w:rsidR="00EE2C00" w:rsidRPr="005B6BCB" w:rsidRDefault="00EE2C00" w:rsidP="003358B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4D8655A0" w14:textId="77777777" w:rsidR="00D93018" w:rsidRPr="005B6BCB" w:rsidRDefault="00D93018" w:rsidP="003358B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58FBB7C" w14:textId="77777777" w:rsidR="00D93018" w:rsidRPr="005B6BCB" w:rsidRDefault="00D93018" w:rsidP="003358B6">
      <w:pPr>
        <w:pStyle w:val="Textkrper"/>
        <w:jc w:val="center"/>
        <w:rPr>
          <w:rFonts w:cs="Arial"/>
          <w:caps/>
          <w:sz w:val="22"/>
          <w:szCs w:val="22"/>
        </w:rPr>
      </w:pPr>
    </w:p>
    <w:p w14:paraId="66184E26" w14:textId="77777777" w:rsidR="002653AA" w:rsidRPr="005B6BCB" w:rsidRDefault="002653AA" w:rsidP="003358B6">
      <w:pPr>
        <w:pStyle w:val="Textkrper"/>
        <w:jc w:val="center"/>
        <w:rPr>
          <w:rFonts w:cs="Arial"/>
          <w:caps/>
          <w:sz w:val="22"/>
          <w:szCs w:val="22"/>
        </w:rPr>
      </w:pPr>
    </w:p>
    <w:p w14:paraId="4D7AFA4B" w14:textId="77777777" w:rsidR="00A0646C" w:rsidRPr="005B6BCB" w:rsidRDefault="00A0646C" w:rsidP="003358B6">
      <w:pPr>
        <w:pStyle w:val="Textkrper"/>
        <w:jc w:val="center"/>
        <w:rPr>
          <w:rFonts w:cs="Arial"/>
          <w:caps/>
          <w:sz w:val="22"/>
          <w:szCs w:val="22"/>
        </w:rPr>
      </w:pPr>
    </w:p>
    <w:p w14:paraId="01E0FE12" w14:textId="77777777" w:rsidR="00A0646C" w:rsidRPr="005B6BCB" w:rsidRDefault="00A0646C" w:rsidP="003358B6">
      <w:pPr>
        <w:pStyle w:val="Textkrper"/>
        <w:jc w:val="center"/>
        <w:rPr>
          <w:rFonts w:cs="Arial"/>
          <w:caps/>
          <w:sz w:val="22"/>
          <w:szCs w:val="22"/>
        </w:rPr>
      </w:pPr>
    </w:p>
    <w:p w14:paraId="2F7F9E74" w14:textId="77777777" w:rsidR="00A0646C" w:rsidRPr="005B6BCB" w:rsidRDefault="00A0646C" w:rsidP="003358B6">
      <w:pPr>
        <w:pStyle w:val="Textkrper"/>
        <w:jc w:val="center"/>
        <w:rPr>
          <w:rFonts w:cs="Arial"/>
          <w:caps/>
          <w:sz w:val="22"/>
          <w:szCs w:val="22"/>
        </w:rPr>
      </w:pPr>
    </w:p>
    <w:p w14:paraId="4DEE9E89" w14:textId="77777777" w:rsidR="00A0646C" w:rsidRPr="005B6BCB" w:rsidRDefault="00A0646C" w:rsidP="003358B6">
      <w:pPr>
        <w:pStyle w:val="Textkrper"/>
        <w:jc w:val="center"/>
        <w:rPr>
          <w:rFonts w:cs="Arial"/>
          <w:caps/>
          <w:sz w:val="22"/>
          <w:szCs w:val="22"/>
        </w:rPr>
      </w:pPr>
    </w:p>
    <w:p w14:paraId="5644C8CE" w14:textId="77777777" w:rsidR="00A0646C" w:rsidRPr="005B6BCB" w:rsidRDefault="00A0646C" w:rsidP="003358B6">
      <w:pPr>
        <w:pStyle w:val="Textkrper"/>
        <w:jc w:val="center"/>
        <w:rPr>
          <w:rFonts w:cs="Arial"/>
          <w:caps/>
          <w:sz w:val="22"/>
          <w:szCs w:val="22"/>
        </w:rPr>
      </w:pPr>
    </w:p>
    <w:p w14:paraId="27D87B47" w14:textId="77777777" w:rsidR="00A0646C" w:rsidRPr="005B6BCB" w:rsidRDefault="00A0646C" w:rsidP="003358B6">
      <w:pPr>
        <w:pStyle w:val="Textkrper"/>
        <w:jc w:val="center"/>
        <w:rPr>
          <w:rFonts w:cs="Arial"/>
          <w:caps/>
          <w:sz w:val="22"/>
          <w:szCs w:val="22"/>
        </w:rPr>
      </w:pPr>
    </w:p>
    <w:p w14:paraId="36FE109C" w14:textId="77777777" w:rsidR="00A0646C" w:rsidRPr="005B6BCB" w:rsidRDefault="00A0646C" w:rsidP="003358B6">
      <w:pPr>
        <w:pStyle w:val="Textkrper"/>
        <w:jc w:val="center"/>
        <w:rPr>
          <w:rFonts w:cs="Arial"/>
          <w:caps/>
          <w:sz w:val="22"/>
          <w:szCs w:val="22"/>
        </w:rPr>
      </w:pPr>
    </w:p>
    <w:p w14:paraId="4BD004E4" w14:textId="77777777" w:rsidR="00A0646C" w:rsidRPr="005B6BCB" w:rsidRDefault="00A0646C" w:rsidP="003358B6">
      <w:pPr>
        <w:pStyle w:val="Textkrper"/>
        <w:jc w:val="center"/>
        <w:rPr>
          <w:rFonts w:cs="Arial"/>
          <w:caps/>
          <w:sz w:val="22"/>
          <w:szCs w:val="22"/>
        </w:rPr>
      </w:pPr>
    </w:p>
    <w:p w14:paraId="06587EF7" w14:textId="77777777" w:rsidR="004A65AC" w:rsidRPr="005B6BCB" w:rsidRDefault="004A65AC" w:rsidP="003358B6">
      <w:pPr>
        <w:pStyle w:val="Textkrper"/>
        <w:rPr>
          <w:rFonts w:cs="Arial"/>
          <w:caps/>
          <w:sz w:val="22"/>
          <w:szCs w:val="22"/>
        </w:rPr>
      </w:pPr>
    </w:p>
    <w:p w14:paraId="0C0B7EEF" w14:textId="77777777" w:rsidR="00A4062A" w:rsidRPr="005B6BCB" w:rsidRDefault="00A4062A" w:rsidP="001904C7">
      <w:pPr>
        <w:pStyle w:val="Textkrper3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301148F4" w14:textId="77777777" w:rsidR="00A4062A" w:rsidRPr="005B6BCB" w:rsidRDefault="00A4062A" w:rsidP="003358B6">
      <w:pPr>
        <w:pStyle w:val="Textkrper3"/>
        <w:jc w:val="center"/>
        <w:rPr>
          <w:rFonts w:ascii="Arial" w:hAnsi="Arial" w:cs="Arial"/>
          <w:i/>
          <w:sz w:val="22"/>
          <w:szCs w:val="22"/>
        </w:rPr>
      </w:pPr>
    </w:p>
    <w:sectPr w:rsidR="00A4062A" w:rsidRPr="005B6BCB" w:rsidSect="00AC2A12">
      <w:pgSz w:w="16840" w:h="11907" w:orient="landscape" w:code="9"/>
      <w:pgMar w:top="426" w:right="454" w:bottom="568" w:left="397" w:header="720" w:footer="720" w:gutter="0"/>
      <w:cols w:num="3" w:space="5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2C0A6" w14:textId="77777777" w:rsidR="00B70DAF" w:rsidRDefault="00B70DAF">
      <w:r>
        <w:separator/>
      </w:r>
    </w:p>
  </w:endnote>
  <w:endnote w:type="continuationSeparator" w:id="0">
    <w:p w14:paraId="676C360B" w14:textId="77777777" w:rsidR="00B70DAF" w:rsidRDefault="00B7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unge Bai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B28C5" w14:textId="77777777" w:rsidR="00B70DAF" w:rsidRDefault="00B70DAF">
      <w:r>
        <w:separator/>
      </w:r>
    </w:p>
  </w:footnote>
  <w:footnote w:type="continuationSeparator" w:id="0">
    <w:p w14:paraId="62B8683C" w14:textId="77777777" w:rsidR="00B70DAF" w:rsidRDefault="00B7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1E6A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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660066"/>
    <w:multiLevelType w:val="hybridMultilevel"/>
    <w:tmpl w:val="035E81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7F450C"/>
    <w:multiLevelType w:val="hybridMultilevel"/>
    <w:tmpl w:val="595EDA52"/>
    <w:lvl w:ilvl="0" w:tplc="885CB98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FB6E6E"/>
    <w:multiLevelType w:val="hybridMultilevel"/>
    <w:tmpl w:val="91DAE41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3A6F98"/>
    <w:multiLevelType w:val="singleLevel"/>
    <w:tmpl w:val="8F66B300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83B006B"/>
    <w:multiLevelType w:val="hybridMultilevel"/>
    <w:tmpl w:val="A64C4D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98A3F6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190E9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F98646B"/>
    <w:multiLevelType w:val="hybridMultilevel"/>
    <w:tmpl w:val="7AB63E3C"/>
    <w:lvl w:ilvl="0" w:tplc="117AB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FA0E1F"/>
    <w:multiLevelType w:val="hybridMultilevel"/>
    <w:tmpl w:val="D2FE0A92"/>
    <w:lvl w:ilvl="0" w:tplc="885CB980">
      <w:start w:val="1"/>
      <w:numFmt w:val="bullet"/>
      <w:lvlText w:val=""/>
      <w:lvlJc w:val="left"/>
      <w:pPr>
        <w:tabs>
          <w:tab w:val="num" w:pos="709"/>
        </w:tabs>
        <w:ind w:left="689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15755801"/>
    <w:multiLevelType w:val="hybridMultilevel"/>
    <w:tmpl w:val="B000A3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52207"/>
    <w:multiLevelType w:val="singleLevel"/>
    <w:tmpl w:val="8F66B300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A0A1E45"/>
    <w:multiLevelType w:val="hybridMultilevel"/>
    <w:tmpl w:val="F23EEC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353152"/>
    <w:multiLevelType w:val="hybridMultilevel"/>
    <w:tmpl w:val="ABC892F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CF1A56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7465E4A"/>
    <w:multiLevelType w:val="hybridMultilevel"/>
    <w:tmpl w:val="2278D1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343D7B"/>
    <w:multiLevelType w:val="hybridMultilevel"/>
    <w:tmpl w:val="A51CBC76"/>
    <w:lvl w:ilvl="0" w:tplc="722EB4A2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0C03E4"/>
    <w:multiLevelType w:val="hybridMultilevel"/>
    <w:tmpl w:val="F1560F02"/>
    <w:lvl w:ilvl="0" w:tplc="C2CED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4E6630"/>
    <w:multiLevelType w:val="hybridMultilevel"/>
    <w:tmpl w:val="A64C4D76"/>
    <w:lvl w:ilvl="0" w:tplc="6138215A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9E98A3F6">
      <w:start w:val="1"/>
      <w:numFmt w:val="bullet"/>
      <w:lvlText w:val="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E6E1E"/>
    <w:multiLevelType w:val="hybridMultilevel"/>
    <w:tmpl w:val="A64C4D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94C11A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6B65CE"/>
    <w:multiLevelType w:val="hybridMultilevel"/>
    <w:tmpl w:val="A64C4D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FE0846">
      <w:start w:val="1"/>
      <w:numFmt w:val="bullet"/>
      <w:lvlText w:val=""/>
      <w:lvlJc w:val="left"/>
      <w:pPr>
        <w:tabs>
          <w:tab w:val="num" w:pos="700"/>
        </w:tabs>
        <w:ind w:left="567" w:hanging="22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670E1A"/>
    <w:multiLevelType w:val="hybridMultilevel"/>
    <w:tmpl w:val="7AB63E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9159AC"/>
    <w:multiLevelType w:val="hybridMultilevel"/>
    <w:tmpl w:val="A64C4D76"/>
    <w:lvl w:ilvl="0" w:tplc="6138215A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F23119"/>
    <w:multiLevelType w:val="hybridMultilevel"/>
    <w:tmpl w:val="6EA2AC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34208E"/>
    <w:multiLevelType w:val="hybridMultilevel"/>
    <w:tmpl w:val="55483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B52FF4"/>
    <w:multiLevelType w:val="hybridMultilevel"/>
    <w:tmpl w:val="ABC892FC"/>
    <w:lvl w:ilvl="0" w:tplc="6138215A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3C315D"/>
    <w:multiLevelType w:val="hybridMultilevel"/>
    <w:tmpl w:val="9AFAF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F4DCA"/>
    <w:multiLevelType w:val="singleLevel"/>
    <w:tmpl w:val="8F66B300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9"/>
  </w:num>
  <w:num w:numId="5">
    <w:abstractNumId w:val="29"/>
  </w:num>
  <w:num w:numId="6">
    <w:abstractNumId w:val="14"/>
  </w:num>
  <w:num w:numId="7">
    <w:abstractNumId w:val="15"/>
  </w:num>
  <w:num w:numId="8">
    <w:abstractNumId w:val="27"/>
  </w:num>
  <w:num w:numId="9">
    <w:abstractNumId w:val="24"/>
  </w:num>
  <w:num w:numId="10">
    <w:abstractNumId w:val="8"/>
  </w:num>
  <w:num w:numId="11">
    <w:abstractNumId w:val="23"/>
  </w:num>
  <w:num w:numId="12">
    <w:abstractNumId w:val="10"/>
  </w:num>
  <w:num w:numId="13">
    <w:abstractNumId w:val="22"/>
  </w:num>
  <w:num w:numId="14">
    <w:abstractNumId w:val="21"/>
  </w:num>
  <w:num w:numId="15">
    <w:abstractNumId w:val="20"/>
  </w:num>
  <w:num w:numId="16">
    <w:abstractNumId w:val="6"/>
  </w:num>
  <w:num w:numId="17">
    <w:abstractNumId w:val="5"/>
  </w:num>
  <w:num w:numId="18">
    <w:abstractNumId w:val="11"/>
  </w:num>
  <w:num w:numId="19">
    <w:abstractNumId w:val="19"/>
  </w:num>
  <w:num w:numId="20">
    <w:abstractNumId w:val="18"/>
  </w:num>
  <w:num w:numId="21">
    <w:abstractNumId w:val="4"/>
  </w:num>
  <w:num w:numId="22">
    <w:abstractNumId w:val="17"/>
  </w:num>
  <w:num w:numId="23">
    <w:abstractNumId w:val="25"/>
  </w:num>
  <w:num w:numId="24">
    <w:abstractNumId w:val="26"/>
  </w:num>
  <w:num w:numId="25">
    <w:abstractNumId w:val="12"/>
  </w:num>
  <w:num w:numId="26">
    <w:abstractNumId w:val="1"/>
  </w:num>
  <w:num w:numId="27">
    <w:abstractNumId w:val="0"/>
  </w:num>
  <w:num w:numId="28">
    <w:abstractNumId w:val="2"/>
  </w:num>
  <w:num w:numId="29">
    <w:abstractNumId w:val="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P:\ejc-Adressverwaltung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FE04B5"/>
    <w:rsid w:val="00013237"/>
    <w:rsid w:val="000779F0"/>
    <w:rsid w:val="000B4BF4"/>
    <w:rsid w:val="000B6AC1"/>
    <w:rsid w:val="000E22B9"/>
    <w:rsid w:val="000F5A41"/>
    <w:rsid w:val="0017240E"/>
    <w:rsid w:val="001817EB"/>
    <w:rsid w:val="0018656A"/>
    <w:rsid w:val="001904C7"/>
    <w:rsid w:val="001C4B91"/>
    <w:rsid w:val="00253302"/>
    <w:rsid w:val="002653AA"/>
    <w:rsid w:val="00285F89"/>
    <w:rsid w:val="002C5022"/>
    <w:rsid w:val="002D788F"/>
    <w:rsid w:val="003358B6"/>
    <w:rsid w:val="00343A49"/>
    <w:rsid w:val="00367A58"/>
    <w:rsid w:val="003922AF"/>
    <w:rsid w:val="003D38B5"/>
    <w:rsid w:val="003F5101"/>
    <w:rsid w:val="003F5B73"/>
    <w:rsid w:val="00402FB4"/>
    <w:rsid w:val="0041724A"/>
    <w:rsid w:val="00427602"/>
    <w:rsid w:val="004A5DA8"/>
    <w:rsid w:val="004A65AC"/>
    <w:rsid w:val="004C038F"/>
    <w:rsid w:val="004D49F7"/>
    <w:rsid w:val="005536A8"/>
    <w:rsid w:val="00553ABD"/>
    <w:rsid w:val="00575BC6"/>
    <w:rsid w:val="005B6BCB"/>
    <w:rsid w:val="005E0E90"/>
    <w:rsid w:val="005F307B"/>
    <w:rsid w:val="00634242"/>
    <w:rsid w:val="00650353"/>
    <w:rsid w:val="00654751"/>
    <w:rsid w:val="00662F79"/>
    <w:rsid w:val="00665B80"/>
    <w:rsid w:val="00671801"/>
    <w:rsid w:val="006E1C6B"/>
    <w:rsid w:val="006E27DB"/>
    <w:rsid w:val="00712A63"/>
    <w:rsid w:val="00741900"/>
    <w:rsid w:val="00785E07"/>
    <w:rsid w:val="008053F0"/>
    <w:rsid w:val="00814134"/>
    <w:rsid w:val="008843BE"/>
    <w:rsid w:val="008A3071"/>
    <w:rsid w:val="00913853"/>
    <w:rsid w:val="00941E5B"/>
    <w:rsid w:val="00971247"/>
    <w:rsid w:val="009778A2"/>
    <w:rsid w:val="00981DAE"/>
    <w:rsid w:val="00992092"/>
    <w:rsid w:val="009E1A0D"/>
    <w:rsid w:val="009F622B"/>
    <w:rsid w:val="00A012EF"/>
    <w:rsid w:val="00A015BA"/>
    <w:rsid w:val="00A0646C"/>
    <w:rsid w:val="00A35B36"/>
    <w:rsid w:val="00A4003A"/>
    <w:rsid w:val="00A4062A"/>
    <w:rsid w:val="00A40EA2"/>
    <w:rsid w:val="00A871FD"/>
    <w:rsid w:val="00AC2A12"/>
    <w:rsid w:val="00AE2027"/>
    <w:rsid w:val="00AE3339"/>
    <w:rsid w:val="00B27FE1"/>
    <w:rsid w:val="00B70DAF"/>
    <w:rsid w:val="00B92088"/>
    <w:rsid w:val="00BE01C8"/>
    <w:rsid w:val="00BF6230"/>
    <w:rsid w:val="00C4064B"/>
    <w:rsid w:val="00C64802"/>
    <w:rsid w:val="00C679AF"/>
    <w:rsid w:val="00C729CB"/>
    <w:rsid w:val="00D3100E"/>
    <w:rsid w:val="00D37928"/>
    <w:rsid w:val="00D51F4B"/>
    <w:rsid w:val="00D53B68"/>
    <w:rsid w:val="00D816C4"/>
    <w:rsid w:val="00D93018"/>
    <w:rsid w:val="00DB43CB"/>
    <w:rsid w:val="00DB675E"/>
    <w:rsid w:val="00DE4439"/>
    <w:rsid w:val="00DF06CF"/>
    <w:rsid w:val="00E07811"/>
    <w:rsid w:val="00E20995"/>
    <w:rsid w:val="00E84944"/>
    <w:rsid w:val="00EB269F"/>
    <w:rsid w:val="00ED1A79"/>
    <w:rsid w:val="00EE2C00"/>
    <w:rsid w:val="00EE397B"/>
    <w:rsid w:val="00F34606"/>
    <w:rsid w:val="00F9139C"/>
    <w:rsid w:val="00FE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4A4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spacing w:after="60"/>
      <w:outlineLvl w:val="4"/>
    </w:pPr>
    <w:rPr>
      <w:rFonts w:ascii="Arial" w:hAnsi="Arial" w:cs="Arial"/>
      <w:b/>
      <w:sz w:val="1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sz w:val="22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jc w:val="center"/>
      <w:outlineLvl w:val="7"/>
    </w:pPr>
    <w:rPr>
      <w:rFonts w:ascii="Verdana" w:hAnsi="Verdana" w:cs="Arial"/>
      <w:bCs/>
      <w:sz w:val="24"/>
    </w:rPr>
  </w:style>
  <w:style w:type="character" w:default="1" w:styleId="Absatz-Standardschriftart">
    <w:name w:val="Default Paragraph Font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  <w:sz w:val="24"/>
    </w:rPr>
  </w:style>
  <w:style w:type="paragraph" w:styleId="Textkrper2">
    <w:name w:val="Body Text 2"/>
    <w:basedOn w:val="Standard"/>
    <w:semiHidden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pPr>
      <w:ind w:left="284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ind w:left="284"/>
    </w:pPr>
    <w:rPr>
      <w:rFonts w:ascii="Arial" w:hAnsi="Arial"/>
      <w:sz w:val="22"/>
    </w:rPr>
  </w:style>
  <w:style w:type="paragraph" w:styleId="Textkrper-Einzug3">
    <w:name w:val="Body Text Indent 3"/>
    <w:basedOn w:val="Standard"/>
    <w:semiHidden/>
    <w:pPr>
      <w:ind w:left="284"/>
    </w:pPr>
    <w:rPr>
      <w:rFonts w:ascii="Arial" w:hAnsi="Arial"/>
    </w:rPr>
  </w:style>
  <w:style w:type="character" w:styleId="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itel">
    <w:name w:val="Title"/>
    <w:basedOn w:val="Standard"/>
    <w:qFormat/>
    <w:pPr>
      <w:jc w:val="center"/>
    </w:pPr>
    <w:rPr>
      <w:rFonts w:ascii="Verdana" w:hAnsi="Verdana"/>
      <w:bCs/>
      <w:smallCaps/>
      <w:sz w:val="24"/>
      <w:lang w:val="en-GB"/>
    </w:rPr>
  </w:style>
  <w:style w:type="paragraph" w:styleId="Textkrper3">
    <w:name w:val="Body Text 3"/>
    <w:basedOn w:val="Standard"/>
    <w:semiHidden/>
    <w:pPr>
      <w:jc w:val="both"/>
    </w:pPr>
    <w:rPr>
      <w:rFonts w:ascii="Verdana" w:hAnsi="Verdana"/>
    </w:rPr>
  </w:style>
  <w:style w:type="paragraph" w:styleId="Funotentext">
    <w:name w:val="footnote text"/>
    <w:basedOn w:val="Standard"/>
    <w:semiHidden/>
    <w:unhideWhenUsed/>
  </w:style>
  <w:style w:type="character" w:customStyle="1" w:styleId="FunotentextZchn">
    <w:name w:val="Fußnotentext Zchn"/>
    <w:basedOn w:val="Absatz-Standardschriftart"/>
    <w:semiHidden/>
  </w:style>
  <w:style w:type="character" w:styleId="Funotenzeichen">
    <w:name w:val="footnote reference"/>
    <w:semiHidden/>
    <w:unhideWhenUsed/>
    <w:rPr>
      <w:vertAlign w:val="superscript"/>
    </w:rPr>
  </w:style>
  <w:style w:type="paragraph" w:styleId="FarbigeListe-Akzent1">
    <w:name w:val="Colorful List Accent 1"/>
    <w:basedOn w:val="Standard"/>
    <w:qFormat/>
    <w:pPr>
      <w:ind w:left="708"/>
    </w:p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07811"/>
    <w:pPr>
      <w:spacing w:before="100" w:beforeAutospacing="1" w:after="100" w:afterAutospacing="1"/>
    </w:pPr>
    <w:rPr>
      <w:sz w:val="24"/>
      <w:szCs w:val="24"/>
    </w:rPr>
  </w:style>
  <w:style w:type="paragraph" w:styleId="MittleresRaster2">
    <w:name w:val="Medium Grid 2"/>
    <w:qFormat/>
    <w:rsid w:val="008A307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Tabellenraster">
    <w:name w:val="Table Grid"/>
    <w:basedOn w:val="NormaleTabelle"/>
    <w:uiPriority w:val="59"/>
    <w:rsid w:val="00AC2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IST DAS TRAINEE-PROGRAMM ZUM / ZUR JUGEND- UND SCHÜLERMENTOR/IN</vt:lpstr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IST DAS TRAINEE-PROGRAMM ZUM / ZUR JUGEND- UND SCHÜLERMENTOR/IN</dc:title>
  <dc:subject/>
  <dc:creator>EJC</dc:creator>
  <cp:keywords/>
  <cp:lastModifiedBy>Christoph Reith</cp:lastModifiedBy>
  <cp:revision>4</cp:revision>
  <cp:lastPrinted>2018-02-28T09:26:00Z</cp:lastPrinted>
  <dcterms:created xsi:type="dcterms:W3CDTF">2018-02-28T09:14:00Z</dcterms:created>
  <dcterms:modified xsi:type="dcterms:W3CDTF">2018-02-28T09:26:00Z</dcterms:modified>
</cp:coreProperties>
</file>